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3D87" w14:textId="7E21DD22" w:rsidR="00137952" w:rsidRDefault="00000000" w:rsidP="00137952">
      <w:pPr>
        <w:pStyle w:val="Title"/>
      </w:pPr>
      <w:r>
        <w:t xml:space="preserve">Washington Library Association </w:t>
      </w:r>
      <w:r w:rsidR="00137952">
        <w:t>Legislative Report – 2024 FINAL</w:t>
      </w:r>
    </w:p>
    <w:p w14:paraId="0A8327AA" w14:textId="77777777" w:rsidR="00137952" w:rsidRDefault="00137952" w:rsidP="00137952"/>
    <w:p w14:paraId="53A861F7" w14:textId="03F961D0" w:rsidR="00137952" w:rsidRPr="00137952" w:rsidRDefault="00137952" w:rsidP="00137952">
      <w:pPr>
        <w:rPr>
          <w:b/>
          <w:bCs/>
          <w:color w:val="FF0000"/>
          <w:sz w:val="28"/>
          <w:szCs w:val="28"/>
        </w:rPr>
      </w:pPr>
      <w:r w:rsidRPr="00137952">
        <w:rPr>
          <w:b/>
          <w:bCs/>
          <w:color w:val="FF0000"/>
          <w:sz w:val="28"/>
          <w:szCs w:val="28"/>
        </w:rPr>
        <w:t>Bills that Passed</w:t>
      </w:r>
    </w:p>
    <w:p w14:paraId="6C75333E" w14:textId="77777777" w:rsidR="000A4742" w:rsidRDefault="000A4742"/>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300"/>
        <w:gridCol w:w="1829"/>
        <w:gridCol w:w="3504"/>
        <w:gridCol w:w="831"/>
        <w:gridCol w:w="1088"/>
        <w:gridCol w:w="1223"/>
        <w:gridCol w:w="1053"/>
      </w:tblGrid>
      <w:tr w:rsidR="000A4742" w14:paraId="3A37E697" w14:textId="77777777">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3BD4DF" w14:textId="77777777" w:rsidR="000A4742" w:rsidRDefault="00000000">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6258E2" w14:textId="77777777" w:rsidR="000A4742" w:rsidRDefault="00000000">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F8C931" w14:textId="77777777" w:rsidR="000A4742" w:rsidRDefault="00000000">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4B36A4" w14:textId="77777777" w:rsidR="000A4742" w:rsidRDefault="00000000">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7C0341" w14:textId="77777777" w:rsidR="000A4742" w:rsidRDefault="00000000">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9587A5" w14:textId="77777777" w:rsidR="000A4742" w:rsidRDefault="00000000">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816CCF" w14:textId="77777777" w:rsidR="000A4742" w:rsidRDefault="00000000">
            <w:pPr>
              <w:jc w:val="center"/>
            </w:pPr>
            <w:r>
              <w:rPr>
                <w:b/>
                <w:color w:val="000000"/>
                <w:position w:val="-3"/>
                <w:sz w:val="21"/>
                <w:szCs w:val="21"/>
              </w:rPr>
              <w:t>Position</w:t>
            </w:r>
          </w:p>
        </w:tc>
      </w:tr>
      <w:tr w:rsidR="000A4742" w14:paraId="7A7C4AA6"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95FAD7" w14:textId="77777777" w:rsidR="000A4742" w:rsidRDefault="00000000">
            <w:pPr>
              <w:textAlignment w:val="center"/>
            </w:pPr>
            <w:hyperlink r:id="rId7" w:history="1">
              <w:r>
                <w:rPr>
                  <w:color w:val="0000CC"/>
                  <w:position w:val="-3"/>
                  <w:sz w:val="21"/>
                  <w:szCs w:val="21"/>
                  <w:u w:val="single"/>
                </w:rPr>
                <w:t>ESHB 1277</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C4B543" w14:textId="77777777" w:rsidR="000A4742" w:rsidRDefault="00000000">
            <w:r>
              <w:rPr>
                <w:color w:val="000000"/>
                <w:position w:val="-3"/>
                <w:sz w:val="21"/>
                <w:szCs w:val="21"/>
              </w:rPr>
              <w:t>Paraeducator course of study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6ABD29" w14:textId="77777777" w:rsidR="000A4742" w:rsidRDefault="00000000">
            <w:r>
              <w:rPr>
                <w:color w:val="000000"/>
                <w:position w:val="-3"/>
                <w:sz w:val="21"/>
                <w:szCs w:val="21"/>
              </w:rPr>
              <w:t>Establishing rules to improve the consistency and quality of the implementation of the fundamental courses of study for paraeducators.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E77E00" w14:textId="77777777" w:rsidR="000A4742" w:rsidRDefault="00000000">
            <w:r>
              <w:rPr>
                <w:color w:val="000000"/>
                <w:position w:val="-3"/>
                <w:sz w:val="21"/>
                <w:szCs w:val="21"/>
              </w:rPr>
              <w:t>C 173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ED99100" w14:textId="77777777" w:rsidR="000A4742" w:rsidRDefault="00000000">
            <w:r>
              <w:rPr>
                <w:color w:val="000000"/>
                <w:position w:val="-3"/>
                <w:sz w:val="21"/>
                <w:szCs w:val="21"/>
              </w:rPr>
              <w:t>Donaghy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9CA662" w14:textId="77777777" w:rsidR="000A4742" w:rsidRDefault="00000000">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A7E155" w14:textId="77777777" w:rsidR="000A4742" w:rsidRDefault="000A4742"/>
        </w:tc>
      </w:tr>
      <w:tr w:rsidR="000A4742" w14:paraId="3A54DDB4"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48BB2B" w14:textId="77777777" w:rsidR="000A4742" w:rsidRDefault="00000000">
            <w:pPr>
              <w:textAlignment w:val="center"/>
            </w:pPr>
            <w:hyperlink r:id="rId8" w:history="1">
              <w:r>
                <w:rPr>
                  <w:color w:val="0000CC"/>
                  <w:position w:val="-3"/>
                  <w:sz w:val="21"/>
                  <w:szCs w:val="21"/>
                  <w:u w:val="single"/>
                </w:rPr>
                <w:t>E2SHB 1956</w:t>
              </w:r>
            </w:hyperlink>
            <w:r>
              <w:rPr>
                <w:color w:val="000000"/>
                <w:position w:val="-3"/>
                <w:sz w:val="21"/>
                <w:szCs w:val="21"/>
              </w:rPr>
              <w:t xml:space="preserve"> (SSB 5923)</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4113A6" w14:textId="77777777" w:rsidR="000A4742" w:rsidRDefault="00000000">
            <w:r>
              <w:rPr>
                <w:color w:val="000000"/>
                <w:position w:val="-3"/>
                <w:sz w:val="21"/>
                <w:szCs w:val="21"/>
              </w:rPr>
              <w:t>Substance use prevention ed.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9B9587" w14:textId="77777777" w:rsidR="000A4742" w:rsidRDefault="00000000">
            <w:r>
              <w:rPr>
                <w:color w:val="000000"/>
                <w:position w:val="-3"/>
                <w:sz w:val="21"/>
                <w:szCs w:val="21"/>
              </w:rPr>
              <w:t>Addressing fentanyl and other substance use prevention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C44E2A" w14:textId="77777777" w:rsidR="000A4742" w:rsidRDefault="00000000">
            <w:r>
              <w:rPr>
                <w:color w:val="000000"/>
                <w:position w:val="-3"/>
                <w:sz w:val="21"/>
                <w:szCs w:val="21"/>
              </w:rPr>
              <w:t>C 201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F746F2" w14:textId="77777777" w:rsidR="000A4742" w:rsidRDefault="00000000">
            <w:r>
              <w:rPr>
                <w:color w:val="000000"/>
                <w:position w:val="-3"/>
                <w:sz w:val="21"/>
                <w:szCs w:val="21"/>
              </w:rPr>
              <w:t>Leavitt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E6999C4" w14:textId="77777777" w:rsidR="000A4742" w:rsidRDefault="00000000">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3CC4C0" w14:textId="77777777" w:rsidR="000A4742" w:rsidRDefault="00000000">
            <w:r>
              <w:rPr>
                <w:color w:val="000000"/>
                <w:position w:val="-3"/>
                <w:sz w:val="21"/>
                <w:szCs w:val="21"/>
              </w:rPr>
              <w:t>Support</w:t>
            </w:r>
          </w:p>
        </w:tc>
      </w:tr>
      <w:tr w:rsidR="000A4742" w14:paraId="6805CD5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CA2811" w14:textId="77777777" w:rsidR="000A4742" w:rsidRDefault="00000000">
            <w:pPr>
              <w:textAlignment w:val="center"/>
            </w:pPr>
            <w:hyperlink r:id="rId9" w:history="1">
              <w:r>
                <w:rPr>
                  <w:color w:val="0000CC"/>
                  <w:position w:val="-3"/>
                  <w:sz w:val="21"/>
                  <w:szCs w:val="21"/>
                  <w:u w:val="single"/>
                </w:rPr>
                <w:t>HB 1962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7000AC" w14:textId="77777777" w:rsidR="000A4742" w:rsidRDefault="00000000">
            <w:r>
              <w:rPr>
                <w:color w:val="000000"/>
                <w:position w:val="-3"/>
                <w:sz w:val="21"/>
                <w:szCs w:val="21"/>
              </w:rPr>
              <w:t>Voter address changes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D6A0EB" w14:textId="77777777" w:rsidR="000A4742" w:rsidRDefault="00000000">
            <w:r>
              <w:rPr>
                <w:color w:val="000000"/>
                <w:position w:val="-3"/>
                <w:sz w:val="21"/>
                <w:szCs w:val="21"/>
              </w:rPr>
              <w:t>Improving voter registration list accuracy by improving voter address change processes for county election offices and voters.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E860CA" w14:textId="77777777" w:rsidR="000A4742" w:rsidRDefault="00000000">
            <w:r>
              <w:rPr>
                <w:color w:val="000000"/>
                <w:position w:val="-3"/>
                <w:sz w:val="21"/>
                <w:szCs w:val="21"/>
              </w:rPr>
              <w:t>C 56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D60450" w14:textId="77777777" w:rsidR="000A4742" w:rsidRDefault="00000000">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707695" w14:textId="77777777" w:rsidR="000A4742" w:rsidRDefault="00000000">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822658" w14:textId="77777777" w:rsidR="000A4742" w:rsidRDefault="000A4742"/>
        </w:tc>
      </w:tr>
      <w:tr w:rsidR="000A4742" w14:paraId="0CF779EA"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A283FA" w14:textId="77777777" w:rsidR="000A4742" w:rsidRDefault="00000000">
            <w:pPr>
              <w:textAlignment w:val="center"/>
            </w:pPr>
            <w:hyperlink r:id="rId10" w:history="1">
              <w:r>
                <w:rPr>
                  <w:color w:val="0000CC"/>
                  <w:position w:val="-3"/>
                  <w:sz w:val="21"/>
                  <w:szCs w:val="21"/>
                  <w:u w:val="single"/>
                </w:rPr>
                <w:t>ESHB 2331</w:t>
              </w:r>
            </w:hyperlink>
            <w:r>
              <w:rPr>
                <w:color w:val="000000"/>
                <w:position w:val="-3"/>
                <w:sz w:val="21"/>
                <w:szCs w:val="21"/>
              </w:rPr>
              <w:t xml:space="preserve"> (SB 6208)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ADE8B6" w14:textId="77777777" w:rsidR="000A4742" w:rsidRDefault="00000000">
            <w:r>
              <w:rPr>
                <w:color w:val="000000"/>
                <w:position w:val="-3"/>
                <w:sz w:val="21"/>
                <w:szCs w:val="21"/>
              </w:rPr>
              <w:t>Public school materials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C54E42" w14:textId="77777777" w:rsidR="000A4742" w:rsidRDefault="00000000">
            <w:r>
              <w:rPr>
                <w:color w:val="000000"/>
                <w:position w:val="-3"/>
                <w:sz w:val="21"/>
                <w:szCs w:val="21"/>
              </w:rPr>
              <w:t>Bars school district boards of directors (school boards) from refusing to approve or prohibiting the use of an educational material on the basis that it relates to or includes the study of the role and contributions of individuals or groups that are part of a protected class as established in public school nondiscrimination provisions. Directs school boards to adopt or revise policies and procedures for reviews and removals of supplemental instructional materials and establishes related requirements. Establishes new requirements for written complaints about instructional materials. Requires recommendations of instructional materials committees to include recommendations for culturally and experientially representative materials. Directs the Superintendent of Public Instruction to develop rules and guidelines related to the instructional materials and supplemental instructional materials provisions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58000A" w14:textId="77777777" w:rsidR="000A4742" w:rsidRDefault="00000000">
            <w:r>
              <w:rPr>
                <w:color w:val="000000"/>
                <w:position w:val="-3"/>
                <w:sz w:val="21"/>
                <w:szCs w:val="21"/>
              </w:rPr>
              <w:t>C 316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062CBE" w14:textId="77777777" w:rsidR="000A4742" w:rsidRDefault="00000000">
            <w:r>
              <w:rPr>
                <w:color w:val="000000"/>
                <w:position w:val="-3"/>
                <w:sz w:val="21"/>
                <w:szCs w:val="21"/>
              </w:rPr>
              <w:t>Stonier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EF35D6" w14:textId="77777777" w:rsidR="000A4742" w:rsidRDefault="00000000">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F13127" w14:textId="77777777" w:rsidR="000A4742" w:rsidRDefault="00000000">
            <w:r>
              <w:rPr>
                <w:color w:val="000000"/>
                <w:position w:val="-3"/>
                <w:sz w:val="21"/>
                <w:szCs w:val="21"/>
              </w:rPr>
              <w:t>Support</w:t>
            </w:r>
          </w:p>
        </w:tc>
      </w:tr>
      <w:tr w:rsidR="000A4742" w14:paraId="55E04A6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0CCA32" w14:textId="77777777" w:rsidR="000A4742" w:rsidRDefault="00000000">
            <w:pPr>
              <w:textAlignment w:val="center"/>
            </w:pPr>
            <w:hyperlink r:id="rId11" w:history="1">
              <w:r>
                <w:rPr>
                  <w:color w:val="0000CC"/>
                  <w:position w:val="-3"/>
                  <w:sz w:val="21"/>
                  <w:szCs w:val="21"/>
                  <w:u w:val="single"/>
                </w:rPr>
                <w:t>E2SHB 2354</w:t>
              </w:r>
            </w:hyperlink>
            <w:r>
              <w:rPr>
                <w:color w:val="000000"/>
                <w:position w:val="-3"/>
                <w:sz w:val="21"/>
                <w:szCs w:val="21"/>
              </w:rPr>
              <w:t xml:space="preserve"> (SB 6230)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B59EE1" w14:textId="77777777" w:rsidR="000A4742" w:rsidRDefault="00000000">
            <w:r>
              <w:rPr>
                <w:color w:val="000000"/>
                <w:position w:val="-3"/>
                <w:sz w:val="21"/>
                <w:szCs w:val="21"/>
              </w:rPr>
              <w:t>Tax increment areas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9CF8DA" w14:textId="77777777" w:rsidR="000A4742" w:rsidRDefault="00000000">
            <w:r>
              <w:rPr>
                <w:color w:val="000000"/>
                <w:position w:val="-3"/>
                <w:sz w:val="21"/>
                <w:szCs w:val="21"/>
              </w:rPr>
              <w:t>Creating an option for impacted taxing districts to provide a portion of their new revenue to support any tax increment area proposed within their jurisdiction.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03983E" w14:textId="77777777" w:rsidR="000A4742" w:rsidRDefault="00000000">
            <w:r>
              <w:rPr>
                <w:color w:val="000000"/>
                <w:position w:val="-3"/>
                <w:sz w:val="21"/>
                <w:szCs w:val="21"/>
              </w:rPr>
              <w:t>C 236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F43C38" w14:textId="77777777" w:rsidR="000A4742" w:rsidRDefault="00000000">
            <w:r>
              <w:rPr>
                <w:color w:val="000000"/>
                <w:position w:val="-3"/>
                <w:sz w:val="21"/>
                <w:szCs w:val="21"/>
              </w:rPr>
              <w:t>Street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B704F0" w14:textId="77777777" w:rsidR="000A4742" w:rsidRDefault="00000000">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4547CD" w14:textId="77777777" w:rsidR="000A4742" w:rsidRDefault="000A4742"/>
        </w:tc>
      </w:tr>
      <w:tr w:rsidR="000A4742" w14:paraId="643EBEAF"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943854" w14:textId="77777777" w:rsidR="000A4742" w:rsidRDefault="00000000">
            <w:pPr>
              <w:textAlignment w:val="center"/>
            </w:pPr>
            <w:hyperlink r:id="rId12" w:history="1">
              <w:r>
                <w:rPr>
                  <w:color w:val="0000CC"/>
                  <w:position w:val="-3"/>
                  <w:sz w:val="21"/>
                  <w:szCs w:val="21"/>
                  <w:u w:val="single"/>
                </w:rPr>
                <w:t>ESHB 2494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41A43E" w14:textId="77777777" w:rsidR="000A4742" w:rsidRDefault="00000000">
            <w:r>
              <w:rPr>
                <w:color w:val="000000"/>
                <w:position w:val="-3"/>
                <w:sz w:val="21"/>
                <w:szCs w:val="21"/>
              </w:rPr>
              <w:t>School operating costs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469B11" w14:textId="77777777" w:rsidR="000A4742" w:rsidRDefault="00000000">
            <w:r>
              <w:rPr>
                <w:color w:val="000000"/>
                <w:position w:val="-3"/>
                <w:sz w:val="21"/>
                <w:szCs w:val="21"/>
              </w:rPr>
              <w:t xml:space="preserve">Increases the allocations for materials, supplies and operating </w:t>
            </w:r>
            <w:r>
              <w:rPr>
                <w:color w:val="000000"/>
                <w:position w:val="-3"/>
                <w:sz w:val="21"/>
                <w:szCs w:val="21"/>
              </w:rPr>
              <w:lastRenderedPageBreak/>
              <w:t>costs to cover inflationary cost increases. The MSOC per pupil amounts defined in state prototypical formulas are updated in statute to the 2023-24 school year and include a $21 per pupil increase, from $1,483.44 to $1,504.44 per pupil. The increase must be used to address growing costs in the enumerated categories. The $25 per pupil increase provided for technology in 2022-23 is updated in statute. The new 2023-24 general education MSOC per pupil amounts by category are: â¢ $178.98 for technology; â¢ $430.26 for utilities and insurance; â¢ $164.48 for curriculum and textbooks; â¢ $326.54 for other supplies; â¢ $22.65 for library materials; â¢ $28.94 for instructional professional development for certified and classified staff; â¢ $206.22 for facilities maintenance; and â¢ $146.37 for security and central office.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B7AC06" w14:textId="77777777" w:rsidR="000A4742" w:rsidRDefault="00000000">
            <w:r>
              <w:rPr>
                <w:color w:val="000000"/>
                <w:position w:val="-3"/>
                <w:sz w:val="21"/>
                <w:szCs w:val="21"/>
              </w:rPr>
              <w:lastRenderedPageBreak/>
              <w:t>C 262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4F3BA6" w14:textId="77777777" w:rsidR="000A4742" w:rsidRDefault="00000000">
            <w:r>
              <w:rPr>
                <w:color w:val="000000"/>
                <w:position w:val="-3"/>
                <w:sz w:val="21"/>
                <w:szCs w:val="21"/>
              </w:rPr>
              <w:t>Bergquist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AFFE22" w14:textId="77777777" w:rsidR="000A4742" w:rsidRDefault="00000000">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B54C59" w14:textId="77777777" w:rsidR="000A4742" w:rsidRDefault="00000000">
            <w:r>
              <w:rPr>
                <w:color w:val="000000"/>
                <w:position w:val="-3"/>
                <w:sz w:val="21"/>
                <w:szCs w:val="21"/>
              </w:rPr>
              <w:t>Support</w:t>
            </w:r>
          </w:p>
        </w:tc>
      </w:tr>
      <w:tr w:rsidR="000A4742" w14:paraId="23C8B87D"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261CEF" w14:textId="77777777" w:rsidR="000A4742" w:rsidRDefault="00000000">
            <w:pPr>
              <w:textAlignment w:val="center"/>
            </w:pPr>
            <w:hyperlink r:id="rId13" w:history="1">
              <w:r>
                <w:rPr>
                  <w:color w:val="0000CC"/>
                  <w:position w:val="-3"/>
                  <w:sz w:val="21"/>
                  <w:szCs w:val="21"/>
                  <w:u w:val="single"/>
                </w:rPr>
                <w:t>2SSB 5444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30E31B" w14:textId="77777777" w:rsidR="000A4742" w:rsidRDefault="00000000">
            <w:r>
              <w:rPr>
                <w:color w:val="000000"/>
                <w:position w:val="-3"/>
                <w:sz w:val="21"/>
                <w:szCs w:val="21"/>
              </w:rPr>
              <w:t>Firearms/certain premises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8533F6" w14:textId="77777777" w:rsidR="000A4742" w:rsidRDefault="00000000">
            <w:r>
              <w:rPr>
                <w:color w:val="000000"/>
                <w:position w:val="-3"/>
                <w:sz w:val="21"/>
                <w:szCs w:val="21"/>
              </w:rPr>
              <w:t>Concerning firearm sensitive places.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274433" w14:textId="77777777" w:rsidR="000A4742" w:rsidRDefault="00000000">
            <w:r>
              <w:rPr>
                <w:color w:val="000000"/>
                <w:position w:val="-3"/>
                <w:sz w:val="21"/>
                <w:szCs w:val="21"/>
              </w:rPr>
              <w:t>C 285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703E94" w14:textId="77777777" w:rsidR="000A4742" w:rsidRDefault="00000000">
            <w:r>
              <w:rPr>
                <w:color w:val="000000"/>
                <w:position w:val="-3"/>
                <w:sz w:val="21"/>
                <w:szCs w:val="21"/>
              </w:rPr>
              <w:t>Valdez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1D9CBE" w14:textId="77777777" w:rsidR="000A4742" w:rsidRDefault="00000000">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12EADB" w14:textId="77777777" w:rsidR="000A4742" w:rsidRDefault="00000000">
            <w:r>
              <w:rPr>
                <w:color w:val="000000"/>
                <w:position w:val="-3"/>
                <w:sz w:val="21"/>
                <w:szCs w:val="21"/>
              </w:rPr>
              <w:t>Concerns</w:t>
            </w:r>
          </w:p>
        </w:tc>
      </w:tr>
      <w:tr w:rsidR="000A4742" w14:paraId="7D0ACB9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5A6096" w14:textId="77777777" w:rsidR="000A4742" w:rsidRDefault="00000000">
            <w:pPr>
              <w:textAlignment w:val="center"/>
            </w:pPr>
            <w:hyperlink r:id="rId14" w:history="1">
              <w:r>
                <w:rPr>
                  <w:color w:val="0000CC"/>
                  <w:position w:val="-3"/>
                  <w:sz w:val="21"/>
                  <w:szCs w:val="21"/>
                  <w:u w:val="single"/>
                </w:rPr>
                <w:t>ESB 5462</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3837C7" w14:textId="77777777" w:rsidR="000A4742" w:rsidRDefault="00000000">
            <w:r>
              <w:rPr>
                <w:color w:val="000000"/>
                <w:position w:val="-3"/>
                <w:sz w:val="21"/>
                <w:szCs w:val="21"/>
              </w:rPr>
              <w:t>Inclusive learning standards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C0AC99" w14:textId="77777777" w:rsidR="000A4742" w:rsidRDefault="00000000">
            <w:r>
              <w:rPr>
                <w:color w:val="000000"/>
                <w:position w:val="-3"/>
                <w:sz w:val="21"/>
                <w:szCs w:val="21"/>
              </w:rPr>
              <w:t>Promoting inclusive learning standards and instructional materials in public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AA6B95" w14:textId="77777777" w:rsidR="000A4742" w:rsidRDefault="00000000">
            <w:r>
              <w:rPr>
                <w:color w:val="000000"/>
                <w:position w:val="-3"/>
                <w:sz w:val="21"/>
                <w:szCs w:val="21"/>
              </w:rPr>
              <w:t>C 157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EE12A9" w14:textId="77777777" w:rsidR="000A4742" w:rsidRDefault="00000000">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4ECDF0" w14:textId="77777777" w:rsidR="000A4742" w:rsidRDefault="00000000">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3F4370" w14:textId="77777777" w:rsidR="000A4742" w:rsidRDefault="00000000">
            <w:r>
              <w:rPr>
                <w:color w:val="000000"/>
                <w:position w:val="-3"/>
                <w:sz w:val="21"/>
                <w:szCs w:val="21"/>
              </w:rPr>
              <w:t>Support</w:t>
            </w:r>
          </w:p>
        </w:tc>
      </w:tr>
      <w:tr w:rsidR="000A4742" w14:paraId="1559689E"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3170FE" w14:textId="77777777" w:rsidR="000A4742" w:rsidRDefault="00000000">
            <w:pPr>
              <w:textAlignment w:val="center"/>
            </w:pPr>
            <w:hyperlink r:id="rId15" w:history="1">
              <w:r>
                <w:rPr>
                  <w:color w:val="0000CC"/>
                  <w:position w:val="-3"/>
                  <w:sz w:val="21"/>
                  <w:szCs w:val="21"/>
                  <w:u w:val="single"/>
                </w:rPr>
                <w:t>ESSB 5788</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C893F8" w14:textId="77777777" w:rsidR="000A4742" w:rsidRDefault="00000000">
            <w:r>
              <w:rPr>
                <w:color w:val="000000"/>
                <w:position w:val="-3"/>
                <w:sz w:val="21"/>
                <w:szCs w:val="21"/>
              </w:rPr>
              <w:t>Service animal training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E166CF" w14:textId="77777777" w:rsidR="000A4742" w:rsidRDefault="00000000">
            <w:r>
              <w:rPr>
                <w:color w:val="000000"/>
                <w:position w:val="-3"/>
                <w:sz w:val="21"/>
                <w:szCs w:val="21"/>
              </w:rPr>
              <w:t>Concerning service animal training.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320B9C" w14:textId="77777777" w:rsidR="000A4742" w:rsidRDefault="00000000">
            <w:r>
              <w:rPr>
                <w:color w:val="000000"/>
                <w:position w:val="-3"/>
                <w:sz w:val="21"/>
                <w:szCs w:val="21"/>
              </w:rPr>
              <w:t>C 161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F4359E" w14:textId="77777777" w:rsidR="000A4742" w:rsidRDefault="00000000">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B9AEFC" w14:textId="77777777" w:rsidR="000A4742" w:rsidRDefault="00000000">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7AE96A" w14:textId="77777777" w:rsidR="000A4742" w:rsidRDefault="000A4742"/>
        </w:tc>
      </w:tr>
      <w:tr w:rsidR="000A4742" w14:paraId="1F8DE788"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0F3876" w14:textId="77777777" w:rsidR="000A4742" w:rsidRDefault="00000000">
            <w:pPr>
              <w:textAlignment w:val="center"/>
            </w:pPr>
            <w:hyperlink r:id="rId16" w:history="1">
              <w:r>
                <w:rPr>
                  <w:color w:val="0000CC"/>
                  <w:position w:val="-3"/>
                  <w:sz w:val="21"/>
                  <w:szCs w:val="21"/>
                  <w:u w:val="single"/>
                </w:rPr>
                <w:t>SSB 5804</w:t>
              </w:r>
            </w:hyperlink>
            <w:r>
              <w:rPr>
                <w:color w:val="000000"/>
                <w:position w:val="-3"/>
                <w:sz w:val="21"/>
                <w:szCs w:val="21"/>
              </w:rPr>
              <w:t xml:space="preserve"> (HB 2029)</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F5D026" w14:textId="77777777" w:rsidR="000A4742" w:rsidRDefault="00000000">
            <w:r>
              <w:rPr>
                <w:color w:val="000000"/>
                <w:position w:val="-3"/>
                <w:sz w:val="21"/>
                <w:szCs w:val="21"/>
              </w:rPr>
              <w:t>Opioid overdose med./schools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3F0E02" w14:textId="77777777" w:rsidR="000A4742" w:rsidRDefault="00000000">
            <w:r>
              <w:rPr>
                <w:color w:val="000000"/>
                <w:position w:val="-3"/>
                <w:sz w:val="21"/>
                <w:szCs w:val="21"/>
              </w:rPr>
              <w:t>Concerning opioid overdose reversal medication in high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093227" w14:textId="77777777" w:rsidR="000A4742" w:rsidRDefault="00000000">
            <w:r>
              <w:rPr>
                <w:color w:val="000000"/>
                <w:position w:val="-3"/>
                <w:sz w:val="21"/>
                <w:szCs w:val="21"/>
              </w:rPr>
              <w:t>C 214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D5CA52" w14:textId="77777777" w:rsidR="000A4742" w:rsidRDefault="00000000">
            <w:r>
              <w:rPr>
                <w:color w:val="000000"/>
                <w:position w:val="-3"/>
                <w:sz w:val="21"/>
                <w:szCs w:val="21"/>
              </w:rPr>
              <w:t>Kuderer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BFA8EC" w14:textId="77777777" w:rsidR="000A4742" w:rsidRDefault="00000000">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C02667" w14:textId="77777777" w:rsidR="000A4742" w:rsidRDefault="00000000">
            <w:r>
              <w:rPr>
                <w:color w:val="000000"/>
                <w:position w:val="-3"/>
                <w:sz w:val="21"/>
                <w:szCs w:val="21"/>
              </w:rPr>
              <w:t>Support</w:t>
            </w:r>
          </w:p>
        </w:tc>
      </w:tr>
      <w:tr w:rsidR="000A4742" w14:paraId="229DA743"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F81A09" w14:textId="77777777" w:rsidR="000A4742" w:rsidRDefault="00000000">
            <w:pPr>
              <w:textAlignment w:val="center"/>
            </w:pPr>
            <w:hyperlink r:id="rId17" w:history="1">
              <w:r>
                <w:rPr>
                  <w:color w:val="0000CC"/>
                  <w:position w:val="-3"/>
                  <w:sz w:val="21"/>
                  <w:szCs w:val="21"/>
                  <w:u w:val="single"/>
                </w:rPr>
                <w:t>ESB 5824</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0B85A3" w14:textId="77777777" w:rsidR="000A4742" w:rsidRDefault="00000000">
            <w:r>
              <w:rPr>
                <w:color w:val="000000"/>
                <w:position w:val="-3"/>
                <w:sz w:val="21"/>
                <w:szCs w:val="21"/>
              </w:rPr>
              <w:t>Dissolution of libraries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12AB29" w14:textId="77777777" w:rsidR="000A4742" w:rsidRDefault="00000000">
            <w:r>
              <w:rPr>
                <w:color w:val="000000"/>
                <w:position w:val="-3"/>
                <w:sz w:val="21"/>
                <w:szCs w:val="21"/>
              </w:rPr>
              <w:t xml:space="preserve">Libraries may be dissolved through a petition process whereby a petition must receive support from 25% 2or more of the eligible voters residing within the library district, and be filed with the board of trustees of the district no later than 90 days prior to the general election Library districts: After a library district has been in operation for three or more years, it may be dissolved by a vote of all qualified electors. A petition for dissolution by 25% or more qualified voters residing in the library district must be filed with the board of trustees </w:t>
            </w:r>
            <w:r>
              <w:rPr>
                <w:color w:val="000000"/>
                <w:position w:val="-3"/>
                <w:sz w:val="21"/>
                <w:szCs w:val="21"/>
              </w:rPr>
              <w:lastRenderedPageBreak/>
              <w:t>no later than 90 days prior to the general election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3D21C8" w14:textId="77777777" w:rsidR="000A4742" w:rsidRDefault="00000000">
            <w:r>
              <w:rPr>
                <w:color w:val="000000"/>
                <w:position w:val="-3"/>
                <w:sz w:val="21"/>
                <w:szCs w:val="21"/>
              </w:rPr>
              <w:lastRenderedPageBreak/>
              <w:t>C 266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45BFFC" w14:textId="77777777" w:rsidR="000A4742" w:rsidRDefault="00000000">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E30794" w14:textId="77777777" w:rsidR="000A4742" w:rsidRDefault="00000000">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A69B39" w14:textId="77777777" w:rsidR="000A4742" w:rsidRDefault="00000000">
            <w:r>
              <w:rPr>
                <w:color w:val="000000"/>
                <w:position w:val="-3"/>
                <w:sz w:val="21"/>
                <w:szCs w:val="21"/>
              </w:rPr>
              <w:t>Support</w:t>
            </w:r>
          </w:p>
        </w:tc>
      </w:tr>
      <w:tr w:rsidR="000A4742" w14:paraId="636F4C47"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2668BE" w14:textId="77777777" w:rsidR="000A4742" w:rsidRDefault="00000000">
            <w:pPr>
              <w:textAlignment w:val="center"/>
            </w:pPr>
            <w:hyperlink r:id="rId18" w:history="1">
              <w:r>
                <w:rPr>
                  <w:color w:val="0000CC"/>
                  <w:position w:val="-3"/>
                  <w:sz w:val="21"/>
                  <w:szCs w:val="21"/>
                  <w:u w:val="single"/>
                </w:rPr>
                <w:t>E2SSB 5838</w:t>
              </w:r>
            </w:hyperlink>
            <w:r>
              <w:rPr>
                <w:color w:val="000000"/>
                <w:position w:val="-3"/>
                <w:sz w:val="21"/>
                <w:szCs w:val="21"/>
              </w:rPr>
              <w:t xml:space="preserve"> (2SHB 1934)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8D0BB9" w14:textId="77777777" w:rsidR="000A4742" w:rsidRDefault="00000000">
            <w:r>
              <w:rPr>
                <w:color w:val="000000"/>
                <w:position w:val="-3"/>
                <w:sz w:val="21"/>
                <w:szCs w:val="21"/>
              </w:rPr>
              <w:t>AI task force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07BC15" w14:textId="77777777" w:rsidR="000A4742" w:rsidRDefault="00000000">
            <w:r>
              <w:rPr>
                <w:color w:val="000000"/>
                <w:position w:val="-3"/>
                <w:sz w:val="21"/>
                <w:szCs w:val="21"/>
              </w:rPr>
              <w:t>Establishing an artificial intelligence task force.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C73F7A" w14:textId="77777777" w:rsidR="000A4742" w:rsidRDefault="00000000">
            <w:r>
              <w:rPr>
                <w:color w:val="000000"/>
                <w:position w:val="-3"/>
                <w:sz w:val="21"/>
                <w:szCs w:val="21"/>
              </w:rPr>
              <w:t>C 163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DB20F5" w14:textId="77777777" w:rsidR="000A4742" w:rsidRDefault="00000000">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8C37BD" w14:textId="77777777" w:rsidR="000A4742" w:rsidRDefault="00000000">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431451" w14:textId="77777777" w:rsidR="000A4742" w:rsidRDefault="000A4742"/>
        </w:tc>
      </w:tr>
      <w:tr w:rsidR="000A4742" w14:paraId="562F7E51"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CE2C84" w14:textId="77777777" w:rsidR="000A4742" w:rsidRDefault="00000000">
            <w:pPr>
              <w:textAlignment w:val="center"/>
            </w:pPr>
            <w:hyperlink r:id="rId19" w:history="1">
              <w:r>
                <w:rPr>
                  <w:color w:val="0000CC"/>
                  <w:position w:val="-3"/>
                  <w:sz w:val="21"/>
                  <w:szCs w:val="21"/>
                  <w:u w:val="single"/>
                </w:rPr>
                <w:t>SB 5843</w:t>
              </w:r>
            </w:hyperlink>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8E8CEE" w14:textId="77777777" w:rsidR="000A4742" w:rsidRDefault="00000000">
            <w:r>
              <w:rPr>
                <w:color w:val="000000"/>
                <w:position w:val="-3"/>
                <w:sz w:val="21"/>
                <w:szCs w:val="21"/>
              </w:rPr>
              <w:t>Election security breaches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C18384" w14:textId="77777777" w:rsidR="000A4742" w:rsidRDefault="00000000">
            <w:r>
              <w:rPr>
                <w:color w:val="000000"/>
                <w:position w:val="-3"/>
                <w:sz w:val="21"/>
                <w:szCs w:val="21"/>
              </w:rPr>
              <w:t>Concerning security breaches of election systems and election-related systems.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DF3EDD" w14:textId="77777777" w:rsidR="000A4742" w:rsidRDefault="00000000">
            <w:r>
              <w:rPr>
                <w:color w:val="000000"/>
                <w:position w:val="-3"/>
                <w:sz w:val="21"/>
                <w:szCs w:val="21"/>
              </w:rPr>
              <w:t>C 28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7B6AF1" w14:textId="77777777" w:rsidR="000A4742" w:rsidRDefault="00000000">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C28468" w14:textId="77777777" w:rsidR="000A4742" w:rsidRDefault="00000000">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5E4FFD" w14:textId="77777777" w:rsidR="000A4742" w:rsidRDefault="000A4742"/>
        </w:tc>
      </w:tr>
      <w:tr w:rsidR="000A4742" w14:paraId="52900C75" w14:textId="77777777">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0DC85B" w14:textId="77777777" w:rsidR="000A4742" w:rsidRDefault="00000000">
            <w:pPr>
              <w:textAlignment w:val="center"/>
            </w:pPr>
            <w:hyperlink r:id="rId20" w:history="1">
              <w:r>
                <w:rPr>
                  <w:color w:val="0000CC"/>
                  <w:position w:val="-3"/>
                  <w:sz w:val="21"/>
                  <w:szCs w:val="21"/>
                  <w:u w:val="single"/>
                </w:rPr>
                <w:t>2SSB 5882</w:t>
              </w:r>
            </w:hyperlink>
            <w:r>
              <w:rPr>
                <w:color w:val="000000"/>
                <w:position w:val="-3"/>
                <w:sz w:val="21"/>
                <w:szCs w:val="21"/>
              </w:rPr>
              <w:t xml:space="preserve"> (SHB 1960)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CC5094" w14:textId="77777777" w:rsidR="000A4742" w:rsidRDefault="00000000">
            <w:r>
              <w:rPr>
                <w:color w:val="000000"/>
                <w:position w:val="-3"/>
                <w:sz w:val="21"/>
                <w:szCs w:val="21"/>
              </w:rPr>
              <w:t>Prototypical school staffing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3C31FB" w14:textId="77777777" w:rsidR="000A4742" w:rsidRDefault="00000000">
            <w:r>
              <w:rPr>
                <w:color w:val="000000"/>
                <w:position w:val="-3"/>
                <w:sz w:val="21"/>
                <w:szCs w:val="21"/>
              </w:rPr>
              <w:t>The staffing ratios for paraeducators, office supports, and noninstructional aides are increased to the following amounts beginning in the 2023-24 school year: Paraeducators: elementary: 1.012, middle: 0.776, and high: 0.728 Office support: elementary: 2.088, middle: 2.401 and high: 3.345 The Superintendent of Public Instruction must develop rules that require school districts to use the additional funding to support increased staffing, prevent layoffs, or increase salaries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563975" w14:textId="77777777" w:rsidR="000A4742" w:rsidRDefault="00000000">
            <w:r>
              <w:rPr>
                <w:color w:val="000000"/>
                <w:position w:val="-3"/>
                <w:sz w:val="21"/>
                <w:szCs w:val="21"/>
              </w:rPr>
              <w:t>C 191 L 24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E71E16" w14:textId="77777777" w:rsidR="000A4742" w:rsidRDefault="00000000">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7A1113" w14:textId="77777777" w:rsidR="000A4742" w:rsidRDefault="00000000">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EDF2FF" w14:textId="77777777" w:rsidR="000A4742" w:rsidRDefault="000A4742"/>
        </w:tc>
      </w:tr>
    </w:tbl>
    <w:p w14:paraId="7B3ACCF3" w14:textId="77777777" w:rsidR="00000000" w:rsidRDefault="00000000"/>
    <w:p w14:paraId="7F40982F" w14:textId="77777777" w:rsidR="00137952" w:rsidRDefault="00137952"/>
    <w:p w14:paraId="573D2F38" w14:textId="77777777" w:rsidR="00137952" w:rsidRPr="00137952" w:rsidRDefault="00137952" w:rsidP="00137952">
      <w:pPr>
        <w:rPr>
          <w:b/>
          <w:bCs/>
          <w:color w:val="FF0000"/>
          <w:sz w:val="28"/>
          <w:szCs w:val="28"/>
        </w:rPr>
      </w:pPr>
      <w:r w:rsidRPr="00137952">
        <w:rPr>
          <w:b/>
          <w:bCs/>
          <w:color w:val="FF0000"/>
          <w:sz w:val="28"/>
          <w:szCs w:val="28"/>
        </w:rPr>
        <w:t>Bills That Did Not Pass</w:t>
      </w:r>
    </w:p>
    <w:p w14:paraId="61496C9B" w14:textId="77777777" w:rsidR="00137952" w:rsidRDefault="00137952" w:rsidP="00137952"/>
    <w:tbl>
      <w:tblPr>
        <w:tblStyle w:val="NormalTablePHPDOCX"/>
        <w:tblW w:w="5000" w:type="pct"/>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99"/>
        <w:gridCol w:w="1953"/>
        <w:gridCol w:w="2498"/>
        <w:gridCol w:w="1586"/>
        <w:gridCol w:w="1216"/>
        <w:gridCol w:w="1223"/>
        <w:gridCol w:w="1053"/>
      </w:tblGrid>
      <w:tr w:rsidR="00137952" w14:paraId="460FB3BA" w14:textId="77777777" w:rsidTr="00EC66D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D85A69" w14:textId="77777777" w:rsidR="00137952" w:rsidRDefault="00137952" w:rsidP="00EC66DC">
            <w:pPr>
              <w:jc w:val="center"/>
            </w:pPr>
            <w:r>
              <w:rPr>
                <w:b/>
                <w:color w:val="000000"/>
                <w:position w:val="-3"/>
                <w:sz w:val="21"/>
                <w:szCs w:val="21"/>
              </w:rPr>
              <w:t>Bill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1161C1" w14:textId="77777777" w:rsidR="00137952" w:rsidRDefault="00137952" w:rsidP="00EC66DC">
            <w:pPr>
              <w:jc w:val="center"/>
            </w:pPr>
            <w:r>
              <w:rPr>
                <w:b/>
                <w:color w:val="000000"/>
                <w:position w:val="-3"/>
                <w:sz w:val="21"/>
                <w:szCs w:val="21"/>
              </w:rPr>
              <w:t>Abbrev. Title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E033BB" w14:textId="77777777" w:rsidR="00137952" w:rsidRDefault="00137952" w:rsidP="00EC66DC">
            <w:pPr>
              <w:jc w:val="center"/>
            </w:pPr>
            <w:r>
              <w:rPr>
                <w:b/>
                <w:color w:val="000000"/>
                <w:position w:val="-3"/>
                <w:sz w:val="21"/>
                <w:szCs w:val="21"/>
              </w:rPr>
              <w:t>Short Description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2D6846" w14:textId="77777777" w:rsidR="00137952" w:rsidRDefault="00137952" w:rsidP="00EC66DC">
            <w:pPr>
              <w:jc w:val="center"/>
            </w:pPr>
            <w:r>
              <w:rPr>
                <w:b/>
                <w:color w:val="000000"/>
                <w:position w:val="-3"/>
                <w:sz w:val="21"/>
                <w:szCs w:val="21"/>
              </w:rPr>
              <w:t>Status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060903" w14:textId="77777777" w:rsidR="00137952" w:rsidRDefault="00137952" w:rsidP="00EC66DC">
            <w:pPr>
              <w:jc w:val="center"/>
            </w:pPr>
            <w:r>
              <w:rPr>
                <w:b/>
                <w:color w:val="000000"/>
                <w:position w:val="-3"/>
                <w:sz w:val="21"/>
                <w:szCs w:val="21"/>
              </w:rPr>
              <w:t>Sponsor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94B226" w14:textId="77777777" w:rsidR="00137952" w:rsidRDefault="00137952" w:rsidP="00EC66DC">
            <w:pPr>
              <w:jc w:val="center"/>
            </w:pPr>
            <w:r>
              <w:rPr>
                <w:b/>
                <w:color w:val="000000"/>
                <w:position w:val="-3"/>
                <w:sz w:val="21"/>
                <w:szCs w:val="21"/>
              </w:rPr>
              <w:t>Priority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833185" w14:textId="77777777" w:rsidR="00137952" w:rsidRDefault="00137952" w:rsidP="00EC66DC">
            <w:pPr>
              <w:jc w:val="center"/>
            </w:pPr>
            <w:r>
              <w:rPr>
                <w:b/>
                <w:color w:val="000000"/>
                <w:position w:val="-3"/>
                <w:sz w:val="21"/>
                <w:szCs w:val="21"/>
              </w:rPr>
              <w:t>Position</w:t>
            </w:r>
          </w:p>
        </w:tc>
      </w:tr>
      <w:tr w:rsidR="00137952" w14:paraId="2DF3E04D"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6EBC70" w14:textId="77777777" w:rsidR="00137952" w:rsidRDefault="00137952" w:rsidP="00EC66DC">
            <w:pPr>
              <w:textAlignment w:val="center"/>
            </w:pPr>
            <w:hyperlink r:id="rId21" w:history="1">
              <w:r>
                <w:rPr>
                  <w:color w:val="0000CC"/>
                  <w:position w:val="-3"/>
                  <w:sz w:val="21"/>
                  <w:szCs w:val="21"/>
                  <w:u w:val="single"/>
                </w:rPr>
                <w:t>2SHB 1229</w:t>
              </w:r>
            </w:hyperlink>
            <w:r>
              <w:rPr>
                <w:color w:val="000000"/>
                <w:position w:val="-3"/>
                <w:sz w:val="21"/>
                <w:szCs w:val="21"/>
              </w:rPr>
              <w:t xml:space="preserve"> (Dead) (E2SSB 5112)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3FF4AC" w14:textId="77777777" w:rsidR="00137952" w:rsidRDefault="00137952" w:rsidP="00EC66DC">
            <w:r>
              <w:rPr>
                <w:color w:val="000000"/>
                <w:position w:val="-3"/>
                <w:sz w:val="21"/>
                <w:szCs w:val="21"/>
              </w:rPr>
              <w:t>Voter registration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9A381B" w14:textId="77777777" w:rsidR="00137952" w:rsidRDefault="00137952" w:rsidP="00EC66DC">
            <w:r>
              <w:rPr>
                <w:color w:val="000000"/>
                <w:position w:val="-3"/>
                <w:sz w:val="21"/>
                <w:szCs w:val="21"/>
              </w:rPr>
              <w:t>Updating processes related to voter registration.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676AE8" w14:textId="77777777" w:rsidR="00137952" w:rsidRDefault="00137952" w:rsidP="00EC66DC">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7D0CF1" w14:textId="77777777" w:rsidR="00137952" w:rsidRDefault="00137952" w:rsidP="00EC66DC">
            <w:r>
              <w:rPr>
                <w:color w:val="000000"/>
                <w:position w:val="-3"/>
                <w:sz w:val="21"/>
                <w:szCs w:val="21"/>
              </w:rPr>
              <w:t>Simmons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66380B" w14:textId="77777777" w:rsidR="00137952" w:rsidRDefault="00137952" w:rsidP="00EC66DC">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80C433" w14:textId="77777777" w:rsidR="00137952" w:rsidRDefault="00137952" w:rsidP="00EC66DC"/>
        </w:tc>
      </w:tr>
      <w:tr w:rsidR="00137952" w14:paraId="4552A9E7"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F0A28A" w14:textId="77777777" w:rsidR="00137952" w:rsidRDefault="00137952" w:rsidP="00EC66DC">
            <w:pPr>
              <w:textAlignment w:val="center"/>
            </w:pPr>
            <w:hyperlink r:id="rId22" w:history="1">
              <w:r>
                <w:rPr>
                  <w:color w:val="0000CC"/>
                  <w:position w:val="-3"/>
                  <w:sz w:val="21"/>
                  <w:szCs w:val="21"/>
                  <w:u w:val="single"/>
                </w:rPr>
                <w:t>HB 1244</w:t>
              </w:r>
            </w:hyperlink>
            <w:r>
              <w:rPr>
                <w:color w:val="000000"/>
                <w:position w:val="-3"/>
                <w:sz w:val="21"/>
                <w:szCs w:val="21"/>
              </w:rPr>
              <w:t xml:space="preserve"> (Dead) (SB 5692)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988DA8" w14:textId="77777777" w:rsidR="00137952" w:rsidRDefault="00137952" w:rsidP="00EC66DC">
            <w:r>
              <w:rPr>
                <w:color w:val="000000"/>
                <w:position w:val="-3"/>
                <w:sz w:val="21"/>
                <w:szCs w:val="21"/>
              </w:rPr>
              <w:t>Enrichment levy authority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7F33E1" w14:textId="77777777" w:rsidR="00137952" w:rsidRDefault="00137952" w:rsidP="00EC66DC">
            <w:r>
              <w:rPr>
                <w:color w:val="000000"/>
                <w:position w:val="-3"/>
                <w:sz w:val="21"/>
                <w:szCs w:val="21"/>
              </w:rPr>
              <w:t>Increasing the maximum per pupil limit for enrichment levy authority.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F63460" w14:textId="77777777" w:rsidR="00137952" w:rsidRDefault="00137952" w:rsidP="00EC66DC">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44279C" w14:textId="77777777" w:rsidR="00137952" w:rsidRDefault="00137952" w:rsidP="00EC66DC">
            <w:r>
              <w:rPr>
                <w:color w:val="000000"/>
                <w:position w:val="-3"/>
                <w:sz w:val="21"/>
                <w:szCs w:val="21"/>
              </w:rPr>
              <w:t>Ramel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B05240"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506580" w14:textId="77777777" w:rsidR="00137952" w:rsidRDefault="00137952" w:rsidP="00EC66DC"/>
        </w:tc>
      </w:tr>
      <w:tr w:rsidR="00137952" w14:paraId="50294FF7"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4CEAEC" w14:textId="77777777" w:rsidR="00137952" w:rsidRDefault="00137952" w:rsidP="00EC66DC">
            <w:pPr>
              <w:textAlignment w:val="center"/>
            </w:pPr>
            <w:hyperlink r:id="rId23" w:history="1">
              <w:r>
                <w:rPr>
                  <w:color w:val="0000CC"/>
                  <w:position w:val="-3"/>
                  <w:sz w:val="21"/>
                  <w:szCs w:val="21"/>
                  <w:u w:val="single"/>
                </w:rPr>
                <w:t>SHB 1291</w:t>
              </w:r>
            </w:hyperlink>
            <w:r>
              <w:rPr>
                <w:color w:val="000000"/>
                <w:position w:val="-3"/>
                <w:sz w:val="21"/>
                <w:szCs w:val="21"/>
              </w:rPr>
              <w:t xml:space="preserve"> (Dead) (SSB 5238)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DD17B5" w14:textId="77777777" w:rsidR="00137952" w:rsidRDefault="00137952" w:rsidP="00EC66DC">
            <w:r>
              <w:rPr>
                <w:color w:val="000000"/>
                <w:position w:val="-3"/>
                <w:sz w:val="21"/>
                <w:szCs w:val="21"/>
              </w:rPr>
              <w:t>Academic employee bargaining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E34889" w14:textId="77777777" w:rsidR="00137952" w:rsidRDefault="00137952" w:rsidP="00EC66DC">
            <w:r>
              <w:rPr>
                <w:color w:val="000000"/>
                <w:position w:val="-3"/>
                <w:sz w:val="21"/>
                <w:szCs w:val="21"/>
              </w:rPr>
              <w:t>Expanding collective bargaining for employees who are enrolled in academic programs at public institutions of higher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6251B7" w14:textId="77777777" w:rsidR="00137952" w:rsidRDefault="00137952" w:rsidP="00EC66DC">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8E597D3" w14:textId="77777777" w:rsidR="00137952" w:rsidRDefault="00137952" w:rsidP="00EC66DC">
            <w:r>
              <w:rPr>
                <w:color w:val="000000"/>
                <w:position w:val="-3"/>
                <w:sz w:val="21"/>
                <w:szCs w:val="21"/>
              </w:rPr>
              <w:t>Fosse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AFE3D6D"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6875088" w14:textId="77777777" w:rsidR="00137952" w:rsidRDefault="00137952" w:rsidP="00EC66DC">
            <w:r>
              <w:rPr>
                <w:color w:val="000000"/>
                <w:position w:val="-3"/>
                <w:sz w:val="21"/>
                <w:szCs w:val="21"/>
              </w:rPr>
              <w:t>Support</w:t>
            </w:r>
          </w:p>
        </w:tc>
      </w:tr>
      <w:tr w:rsidR="00137952" w14:paraId="7EDC6CB6"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ED9969" w14:textId="77777777" w:rsidR="00137952" w:rsidRDefault="00137952" w:rsidP="00EC66DC">
            <w:pPr>
              <w:textAlignment w:val="center"/>
            </w:pPr>
            <w:hyperlink r:id="rId24" w:history="1">
              <w:r>
                <w:rPr>
                  <w:color w:val="0000CC"/>
                  <w:position w:val="-3"/>
                  <w:sz w:val="21"/>
                  <w:szCs w:val="21"/>
                  <w:u w:val="single"/>
                </w:rPr>
                <w:t>EHB 1478</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233373" w14:textId="77777777" w:rsidR="00137952" w:rsidRDefault="00137952" w:rsidP="00EC66DC">
            <w:r>
              <w:rPr>
                <w:color w:val="000000"/>
                <w:position w:val="-3"/>
                <w:sz w:val="21"/>
                <w:szCs w:val="21"/>
              </w:rPr>
              <w:t>Student rights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79A89A" w14:textId="77777777" w:rsidR="00137952" w:rsidRDefault="00137952" w:rsidP="00EC66DC">
            <w:r>
              <w:rPr>
                <w:color w:val="000000"/>
                <w:position w:val="-3"/>
                <w:sz w:val="21"/>
                <w:szCs w:val="21"/>
              </w:rPr>
              <w:t>Establishing a statement of student rights.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0461661" w14:textId="77777777" w:rsidR="00137952" w:rsidRDefault="00137952" w:rsidP="00EC66DC">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D55995" w14:textId="77777777" w:rsidR="00137952" w:rsidRDefault="00137952" w:rsidP="00EC66DC">
            <w:r>
              <w:rPr>
                <w:color w:val="000000"/>
                <w:position w:val="-3"/>
                <w:sz w:val="21"/>
                <w:szCs w:val="21"/>
              </w:rPr>
              <w:t>Timmons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DA9ADF" w14:textId="77777777" w:rsidR="00137952" w:rsidRDefault="00137952" w:rsidP="00EC66DC">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742C83" w14:textId="77777777" w:rsidR="00137952" w:rsidRDefault="00137952" w:rsidP="00EC66DC"/>
        </w:tc>
      </w:tr>
      <w:tr w:rsidR="00137952" w14:paraId="71E513AB"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437B20" w14:textId="77777777" w:rsidR="00137952" w:rsidRDefault="00137952" w:rsidP="00EC66DC">
            <w:pPr>
              <w:textAlignment w:val="center"/>
            </w:pPr>
            <w:hyperlink r:id="rId25" w:history="1">
              <w:r>
                <w:rPr>
                  <w:color w:val="0000CC"/>
                  <w:position w:val="-3"/>
                  <w:sz w:val="21"/>
                  <w:szCs w:val="21"/>
                  <w:u w:val="single"/>
                </w:rPr>
                <w:t>HB 1670</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D761F3" w14:textId="77777777" w:rsidR="00137952" w:rsidRDefault="00137952" w:rsidP="00EC66DC">
            <w:r>
              <w:rPr>
                <w:color w:val="000000"/>
                <w:position w:val="-3"/>
                <w:sz w:val="21"/>
                <w:szCs w:val="21"/>
              </w:rPr>
              <w:t>Property tax limit factor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D593A0" w14:textId="77777777" w:rsidR="00137952" w:rsidRDefault="00137952" w:rsidP="00EC66DC">
            <w:r>
              <w:rPr>
                <w:color w:val="000000"/>
                <w:position w:val="-3"/>
                <w:sz w:val="21"/>
                <w:szCs w:val="21"/>
              </w:rPr>
              <w:t xml:space="preserve">Changes the 101 percent revenue growth limit for local property taxes to 100 percent plus population changes and </w:t>
            </w:r>
            <w:r>
              <w:rPr>
                <w:color w:val="000000"/>
                <w:position w:val="-3"/>
                <w:sz w:val="21"/>
                <w:szCs w:val="21"/>
              </w:rPr>
              <w:lastRenderedPageBreak/>
              <w:t>inflation, with a capped limit of 103 percent.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8D2DA1" w14:textId="77777777" w:rsidR="00137952" w:rsidRDefault="00137952" w:rsidP="00EC66DC">
            <w:r>
              <w:rPr>
                <w:color w:val="000000"/>
                <w:position w:val="-3"/>
                <w:sz w:val="21"/>
                <w:szCs w:val="21"/>
              </w:rPr>
              <w:lastRenderedPageBreak/>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1C3E6C" w14:textId="77777777" w:rsidR="00137952" w:rsidRDefault="00137952" w:rsidP="00EC66DC">
            <w:r>
              <w:rPr>
                <w:color w:val="000000"/>
                <w:position w:val="-3"/>
                <w:sz w:val="21"/>
                <w:szCs w:val="21"/>
              </w:rPr>
              <w:t>Ormsby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939345"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859654" w14:textId="77777777" w:rsidR="00137952" w:rsidRDefault="00137952" w:rsidP="00EC66DC">
            <w:r>
              <w:rPr>
                <w:color w:val="000000"/>
                <w:position w:val="-3"/>
                <w:sz w:val="21"/>
                <w:szCs w:val="21"/>
              </w:rPr>
              <w:t>Support</w:t>
            </w:r>
          </w:p>
        </w:tc>
      </w:tr>
      <w:tr w:rsidR="00137952" w14:paraId="0E062AF6"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306A66" w14:textId="77777777" w:rsidR="00137952" w:rsidRDefault="00137952" w:rsidP="00EC66DC">
            <w:pPr>
              <w:textAlignment w:val="center"/>
            </w:pPr>
            <w:hyperlink r:id="rId26" w:history="1">
              <w:r>
                <w:rPr>
                  <w:color w:val="0000CC"/>
                  <w:position w:val="-3"/>
                  <w:sz w:val="21"/>
                  <w:szCs w:val="21"/>
                  <w:u w:val="single"/>
                </w:rPr>
                <w:t>2SHB 1746</w:t>
              </w:r>
            </w:hyperlink>
            <w:r>
              <w:rPr>
                <w:color w:val="000000"/>
                <w:position w:val="-3"/>
                <w:sz w:val="21"/>
                <w:szCs w:val="21"/>
              </w:rPr>
              <w:t xml:space="preserve"> (Dead) (SB 5718)</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6EBED1" w14:textId="77777777" w:rsidR="00137952" w:rsidRDefault="00137952" w:rsidP="00EC66DC">
            <w:r>
              <w:rPr>
                <w:color w:val="000000"/>
                <w:position w:val="-3"/>
                <w:sz w:val="21"/>
                <w:szCs w:val="21"/>
              </w:rPr>
              <w:t>State broadband map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9B4A30" w14:textId="77777777" w:rsidR="00137952" w:rsidRDefault="00137952" w:rsidP="00EC66DC">
            <w:r>
              <w:rPr>
                <w:color w:val="000000"/>
                <w:position w:val="-3"/>
                <w:sz w:val="21"/>
                <w:szCs w:val="21"/>
              </w:rPr>
              <w:t>Concerning a state broadband map.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7A13B8" w14:textId="77777777" w:rsidR="00137952" w:rsidRDefault="00137952" w:rsidP="00EC66DC">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532C1F" w14:textId="77777777" w:rsidR="00137952" w:rsidRDefault="00137952" w:rsidP="00EC66DC">
            <w:r>
              <w:rPr>
                <w:color w:val="000000"/>
                <w:position w:val="-3"/>
                <w:sz w:val="21"/>
                <w:szCs w:val="21"/>
              </w:rPr>
              <w:t>Ryu</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D07687"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600E01" w14:textId="77777777" w:rsidR="00137952" w:rsidRDefault="00137952" w:rsidP="00EC66DC">
            <w:r>
              <w:rPr>
                <w:color w:val="000000"/>
                <w:position w:val="-3"/>
                <w:sz w:val="21"/>
                <w:szCs w:val="21"/>
              </w:rPr>
              <w:t>Support</w:t>
            </w:r>
          </w:p>
        </w:tc>
      </w:tr>
      <w:tr w:rsidR="00137952" w14:paraId="317C8AE3"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AAD6BE" w14:textId="77777777" w:rsidR="00137952" w:rsidRDefault="00137952" w:rsidP="00EC66DC">
            <w:pPr>
              <w:textAlignment w:val="center"/>
            </w:pPr>
            <w:hyperlink r:id="rId27" w:history="1">
              <w:r>
                <w:rPr>
                  <w:color w:val="0000CC"/>
                  <w:position w:val="-3"/>
                  <w:sz w:val="21"/>
                  <w:szCs w:val="21"/>
                  <w:u w:val="single"/>
                </w:rPr>
                <w:t>HB 1843</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FCF36B" w14:textId="77777777" w:rsidR="00137952" w:rsidRDefault="00137952" w:rsidP="00EC66DC">
            <w:r>
              <w:rPr>
                <w:color w:val="000000"/>
                <w:position w:val="-3"/>
                <w:sz w:val="21"/>
                <w:szCs w:val="21"/>
              </w:rPr>
              <w:t>School district elections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1312C9" w14:textId="77777777" w:rsidR="00137952" w:rsidRDefault="00137952" w:rsidP="00EC66DC">
            <w:r>
              <w:rPr>
                <w:color w:val="000000"/>
                <w:position w:val="-3"/>
                <w:sz w:val="21"/>
                <w:szCs w:val="21"/>
              </w:rPr>
              <w:t>Authorizes school districts to issue general obligation bonds for capital purposes, levy taxes to make payments on those bonds, and exceed the statutory debt limit with approval by 55% of the voters. Provides that the bill is void unless a constitutional amendment to this effect is approved at the next general election.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C4645C" w14:textId="77777777" w:rsidR="00137952" w:rsidRDefault="00137952" w:rsidP="00EC66DC">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4B183A" w14:textId="77777777" w:rsidR="00137952" w:rsidRDefault="00137952" w:rsidP="00EC66DC">
            <w:r>
              <w:rPr>
                <w:color w:val="000000"/>
                <w:position w:val="-3"/>
                <w:sz w:val="21"/>
                <w:szCs w:val="21"/>
              </w:rPr>
              <w:t>Harris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2ED5E2F"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430752" w14:textId="77777777" w:rsidR="00137952" w:rsidRDefault="00137952" w:rsidP="00EC66DC">
            <w:r>
              <w:rPr>
                <w:color w:val="000000"/>
                <w:position w:val="-3"/>
                <w:sz w:val="21"/>
                <w:szCs w:val="21"/>
              </w:rPr>
              <w:t>Support</w:t>
            </w:r>
          </w:p>
        </w:tc>
      </w:tr>
      <w:tr w:rsidR="00137952" w14:paraId="10AD4231"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E905DA" w14:textId="77777777" w:rsidR="00137952" w:rsidRDefault="00137952" w:rsidP="00EC66DC">
            <w:pPr>
              <w:textAlignment w:val="center"/>
            </w:pPr>
            <w:hyperlink r:id="rId28" w:history="1">
              <w:r>
                <w:rPr>
                  <w:color w:val="0000CC"/>
                  <w:position w:val="-3"/>
                  <w:sz w:val="21"/>
                  <w:szCs w:val="21"/>
                  <w:u w:val="single"/>
                </w:rPr>
                <w:t>HB 1882</w:t>
              </w:r>
            </w:hyperlink>
            <w:r>
              <w:rPr>
                <w:color w:val="000000"/>
                <w:position w:val="-3"/>
                <w:sz w:val="21"/>
                <w:szCs w:val="21"/>
              </w:rPr>
              <w:t xml:space="preserve"> (Dead) (SSB 5723)</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923870" w14:textId="77777777" w:rsidR="00137952" w:rsidRDefault="00137952" w:rsidP="00EC66DC">
            <w:r>
              <w:rPr>
                <w:color w:val="000000"/>
                <w:position w:val="-3"/>
                <w:sz w:val="21"/>
                <w:szCs w:val="21"/>
              </w:rPr>
              <w:t>Even-numbered year elections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8BFC07" w14:textId="77777777" w:rsidR="00137952" w:rsidRDefault="00137952" w:rsidP="00EC66DC">
            <w:r>
              <w:rPr>
                <w:color w:val="000000"/>
                <w:position w:val="-3"/>
                <w:sz w:val="21"/>
                <w:szCs w:val="21"/>
              </w:rPr>
              <w:t>Giving cities and towns the freedom to switch their general elections to even-numbered years.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505C22" w14:textId="77777777" w:rsidR="00137952" w:rsidRDefault="00137952" w:rsidP="00EC66DC">
            <w:r>
              <w:rPr>
                <w:color w:val="000000"/>
                <w:position w:val="-3"/>
                <w:sz w:val="21"/>
                <w:szCs w:val="21"/>
              </w:rPr>
              <w:t>H State Govt &amp; 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9EB31AE" w14:textId="77777777" w:rsidR="00137952" w:rsidRDefault="00137952" w:rsidP="00EC66DC">
            <w:r>
              <w:rPr>
                <w:color w:val="000000"/>
                <w:position w:val="-3"/>
                <w:sz w:val="21"/>
                <w:szCs w:val="21"/>
              </w:rPr>
              <w:t>Farivar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DDDC4A"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58FB4B" w14:textId="77777777" w:rsidR="00137952" w:rsidRDefault="00137952" w:rsidP="00EC66DC"/>
        </w:tc>
      </w:tr>
      <w:tr w:rsidR="00137952" w14:paraId="0F7A8E8F"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D11263" w14:textId="77777777" w:rsidR="00137952" w:rsidRDefault="00137952" w:rsidP="00EC66DC">
            <w:pPr>
              <w:textAlignment w:val="center"/>
            </w:pPr>
            <w:hyperlink r:id="rId29" w:history="1">
              <w:r>
                <w:rPr>
                  <w:color w:val="0000CC"/>
                  <w:position w:val="-3"/>
                  <w:sz w:val="21"/>
                  <w:szCs w:val="21"/>
                  <w:u w:val="single"/>
                </w:rPr>
                <w:t>ESHB 1932</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BB4FD6" w14:textId="77777777" w:rsidR="00137952" w:rsidRDefault="00137952" w:rsidP="00EC66DC">
            <w:r>
              <w:rPr>
                <w:color w:val="000000"/>
                <w:position w:val="-3"/>
                <w:sz w:val="21"/>
                <w:szCs w:val="21"/>
              </w:rPr>
              <w:t>Even-numbered year elections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F27F7D" w14:textId="77777777" w:rsidR="00137952" w:rsidRDefault="00137952" w:rsidP="00EC66DC">
            <w:r>
              <w:rPr>
                <w:color w:val="000000"/>
                <w:position w:val="-3"/>
                <w:sz w:val="21"/>
                <w:szCs w:val="21"/>
              </w:rPr>
              <w:t>Shifting general elections for local governments to even-numbered years to increase voter participation.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11A178" w14:textId="77777777" w:rsidR="00137952" w:rsidRDefault="00137952" w:rsidP="00EC66DC">
            <w:r>
              <w:rPr>
                <w:color w:val="000000"/>
                <w:position w:val="-3"/>
                <w:sz w:val="21"/>
                <w:szCs w:val="21"/>
              </w:rPr>
              <w:t>H Rules 3C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6C683D" w14:textId="77777777" w:rsidR="00137952" w:rsidRDefault="00137952" w:rsidP="00EC66DC">
            <w:r>
              <w:rPr>
                <w:color w:val="000000"/>
                <w:position w:val="-3"/>
                <w:sz w:val="21"/>
                <w:szCs w:val="21"/>
              </w:rPr>
              <w:t>Gregerson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E7B884"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9E56F4" w14:textId="77777777" w:rsidR="00137952" w:rsidRDefault="00137952" w:rsidP="00EC66DC"/>
        </w:tc>
      </w:tr>
      <w:tr w:rsidR="00137952" w14:paraId="5D39E0F7"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BBB51A" w14:textId="77777777" w:rsidR="00137952" w:rsidRDefault="00137952" w:rsidP="00EC66DC">
            <w:pPr>
              <w:textAlignment w:val="center"/>
            </w:pPr>
            <w:hyperlink r:id="rId30" w:history="1">
              <w:r>
                <w:rPr>
                  <w:color w:val="0000CC"/>
                  <w:position w:val="-3"/>
                  <w:sz w:val="21"/>
                  <w:szCs w:val="21"/>
                  <w:u w:val="single"/>
                </w:rPr>
                <w:t>SHB 1960</w:t>
              </w:r>
            </w:hyperlink>
            <w:r>
              <w:rPr>
                <w:color w:val="000000"/>
                <w:position w:val="-3"/>
                <w:sz w:val="21"/>
                <w:szCs w:val="21"/>
              </w:rPr>
              <w:t xml:space="preserve"> (Dead) (2SSB 5882)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1F9D49" w14:textId="77777777" w:rsidR="00137952" w:rsidRDefault="00137952" w:rsidP="00EC66DC">
            <w:r>
              <w:rPr>
                <w:color w:val="000000"/>
                <w:position w:val="-3"/>
                <w:sz w:val="21"/>
                <w:szCs w:val="21"/>
              </w:rPr>
              <w:t>Prototypical school staffing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E1B04B" w14:textId="77777777" w:rsidR="00137952" w:rsidRDefault="00137952" w:rsidP="00EC66DC">
            <w:r>
              <w:rPr>
                <w:color w:val="000000"/>
                <w:position w:val="-3"/>
                <w:sz w:val="21"/>
                <w:szCs w:val="21"/>
              </w:rPr>
              <w:t>Increases staff allocations for teaching assistants, including any aspect of educational instructional services provided by classified employees, by 0.1 full-time equivalent(s) per school in the prototypical school funding model.</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34FE9E" w14:textId="77777777" w:rsidR="00137952" w:rsidRDefault="00137952" w:rsidP="00EC66DC">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18D746" w14:textId="77777777" w:rsidR="00137952" w:rsidRDefault="00137952" w:rsidP="00EC66DC">
            <w:r>
              <w:rPr>
                <w:color w:val="000000"/>
                <w:position w:val="-3"/>
                <w:sz w:val="21"/>
                <w:szCs w:val="21"/>
              </w:rPr>
              <w:t>Stonier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079D82"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632281E" w14:textId="77777777" w:rsidR="00137952" w:rsidRDefault="00137952" w:rsidP="00EC66DC"/>
        </w:tc>
      </w:tr>
      <w:tr w:rsidR="00137952" w14:paraId="43EA52D0"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783AF3" w14:textId="77777777" w:rsidR="00137952" w:rsidRDefault="00137952" w:rsidP="00EC66DC">
            <w:pPr>
              <w:textAlignment w:val="center"/>
            </w:pPr>
            <w:hyperlink r:id="rId31" w:history="1">
              <w:r>
                <w:rPr>
                  <w:color w:val="0000CC"/>
                  <w:position w:val="-3"/>
                  <w:sz w:val="21"/>
                  <w:szCs w:val="21"/>
                  <w:u w:val="single"/>
                </w:rPr>
                <w:t>HB 2018</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7A403C" w14:textId="77777777" w:rsidR="00137952" w:rsidRDefault="00137952" w:rsidP="00EC66DC">
            <w:r>
              <w:rPr>
                <w:color w:val="000000"/>
                <w:position w:val="-3"/>
                <w:sz w:val="21"/>
                <w:szCs w:val="21"/>
              </w:rPr>
              <w:t>Schools/mobile device use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FF3455" w14:textId="77777777" w:rsidR="00137952" w:rsidRDefault="00137952" w:rsidP="00EC66DC">
            <w:r>
              <w:rPr>
                <w:color w:val="000000"/>
                <w:position w:val="-3"/>
                <w:sz w:val="21"/>
                <w:szCs w:val="21"/>
              </w:rPr>
              <w:t xml:space="preserve">Requires the OSPI to select pilot sites to implement a strategy to restrict student mobile device use during instructional hours and to report back on implementing the restriction. Directs the OSPI to report to the Legislature with a summary of research on </w:t>
            </w:r>
            <w:r>
              <w:rPr>
                <w:color w:val="000000"/>
                <w:position w:val="-3"/>
                <w:sz w:val="21"/>
                <w:szCs w:val="21"/>
              </w:rPr>
              <w:lastRenderedPageBreak/>
              <w:t>policies and procedures restricting student mobile device use during instructional hours and recommendations for successful restriction strategies. Requires the Washington State School Directors' Association to develop a model policy and procedures for restricting student mobile device use during instructional hours. Directs school districts, charter schools, and state-tribal education compact schools to adopt, by the beginning of the 2027-28 school year, a policy and procedures for restricting student mobile device use during instructional hours.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878881" w14:textId="77777777" w:rsidR="00137952" w:rsidRDefault="00137952" w:rsidP="00EC66DC">
            <w:r>
              <w:rPr>
                <w:color w:val="000000"/>
                <w:position w:val="-3"/>
                <w:sz w:val="21"/>
                <w:szCs w:val="21"/>
              </w:rPr>
              <w:lastRenderedPageBreak/>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68C9EB8" w14:textId="77777777" w:rsidR="00137952" w:rsidRDefault="00137952" w:rsidP="00EC66DC">
            <w:r>
              <w:rPr>
                <w:color w:val="000000"/>
                <w:position w:val="-3"/>
                <w:sz w:val="21"/>
                <w:szCs w:val="21"/>
              </w:rPr>
              <w:t>McClintock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B1DB39"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340682" w14:textId="77777777" w:rsidR="00137952" w:rsidRDefault="00137952" w:rsidP="00EC66DC">
            <w:r>
              <w:rPr>
                <w:color w:val="000000"/>
                <w:position w:val="-3"/>
                <w:sz w:val="21"/>
                <w:szCs w:val="21"/>
              </w:rPr>
              <w:t>Concerns</w:t>
            </w:r>
          </w:p>
        </w:tc>
      </w:tr>
      <w:tr w:rsidR="00137952" w14:paraId="61573AF8"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77C823" w14:textId="77777777" w:rsidR="00137952" w:rsidRDefault="00137952" w:rsidP="00EC66DC">
            <w:pPr>
              <w:textAlignment w:val="center"/>
            </w:pPr>
            <w:hyperlink r:id="rId32" w:history="1">
              <w:r>
                <w:rPr>
                  <w:color w:val="0000CC"/>
                  <w:position w:val="-3"/>
                  <w:sz w:val="21"/>
                  <w:szCs w:val="21"/>
                  <w:u w:val="single"/>
                </w:rPr>
                <w:t>HB 2023</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45AC1A" w14:textId="77777777" w:rsidR="00137952" w:rsidRDefault="00137952" w:rsidP="00EC66DC">
            <w:r>
              <w:rPr>
                <w:color w:val="000000"/>
                <w:position w:val="-3"/>
                <w:sz w:val="21"/>
                <w:szCs w:val="21"/>
              </w:rPr>
              <w:t>Elections/language assist.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E81C90" w14:textId="77777777" w:rsidR="00137952" w:rsidRDefault="00137952" w:rsidP="00EC66DC">
            <w:r>
              <w:rPr>
                <w:color w:val="000000"/>
                <w:position w:val="-3"/>
                <w:sz w:val="21"/>
                <w:szCs w:val="21"/>
              </w:rPr>
              <w:t>Improving meaningful access to elections by increasing language assistance.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9CA638" w14:textId="77777777" w:rsidR="00137952" w:rsidRDefault="00137952" w:rsidP="00EC66DC">
            <w:r>
              <w:rPr>
                <w:color w:val="000000"/>
                <w:position w:val="-3"/>
                <w:sz w:val="21"/>
                <w:szCs w:val="21"/>
              </w:rPr>
              <w:t>H Rules 3C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A1727C" w14:textId="77777777" w:rsidR="00137952" w:rsidRDefault="00137952" w:rsidP="00EC66DC">
            <w:r>
              <w:rPr>
                <w:color w:val="000000"/>
                <w:position w:val="-3"/>
                <w:sz w:val="21"/>
                <w:szCs w:val="21"/>
              </w:rPr>
              <w:t>Shavers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B1C51B" w14:textId="77777777" w:rsidR="00137952" w:rsidRDefault="00137952" w:rsidP="00EC66DC">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E37047" w14:textId="77777777" w:rsidR="00137952" w:rsidRDefault="00137952" w:rsidP="00EC66DC"/>
        </w:tc>
      </w:tr>
      <w:tr w:rsidR="00137952" w14:paraId="03166756"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7E1A80" w14:textId="77777777" w:rsidR="00137952" w:rsidRDefault="00137952" w:rsidP="00EC66DC">
            <w:pPr>
              <w:textAlignment w:val="center"/>
            </w:pPr>
            <w:hyperlink r:id="rId33" w:history="1">
              <w:r>
                <w:rPr>
                  <w:color w:val="0000CC"/>
                  <w:position w:val="-3"/>
                  <w:sz w:val="21"/>
                  <w:szCs w:val="21"/>
                  <w:u w:val="single"/>
                </w:rPr>
                <w:t>HB 2029</w:t>
              </w:r>
            </w:hyperlink>
            <w:r>
              <w:rPr>
                <w:color w:val="000000"/>
                <w:position w:val="-3"/>
                <w:sz w:val="21"/>
                <w:szCs w:val="21"/>
              </w:rPr>
              <w:t xml:space="preserve"> (Dead) (SSB 5804)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CB9B9C" w14:textId="77777777" w:rsidR="00137952" w:rsidRDefault="00137952" w:rsidP="00EC66DC">
            <w:r>
              <w:rPr>
                <w:color w:val="000000"/>
                <w:position w:val="-3"/>
                <w:sz w:val="21"/>
                <w:szCs w:val="21"/>
              </w:rPr>
              <w:t>Opioid overdose/high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1D73DB" w14:textId="77777777" w:rsidR="00137952" w:rsidRDefault="00137952" w:rsidP="00EC66DC">
            <w:r>
              <w:rPr>
                <w:color w:val="000000"/>
                <w:position w:val="-3"/>
                <w:sz w:val="21"/>
                <w:szCs w:val="21"/>
              </w:rPr>
              <w:t>Concerning opioid overdose reversal medication in high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F27DA3" w14:textId="77777777" w:rsidR="00137952" w:rsidRDefault="00137952" w:rsidP="00EC66DC">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CAC854" w14:textId="77777777" w:rsidR="00137952" w:rsidRDefault="00137952" w:rsidP="00EC66DC">
            <w:r>
              <w:rPr>
                <w:color w:val="000000"/>
                <w:position w:val="-3"/>
                <w:sz w:val="21"/>
                <w:szCs w:val="21"/>
              </w:rPr>
              <w:t>Rule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7430EE"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860262" w14:textId="77777777" w:rsidR="00137952" w:rsidRDefault="00137952" w:rsidP="00EC66DC"/>
        </w:tc>
      </w:tr>
      <w:tr w:rsidR="00137952" w14:paraId="47CF15C6"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86F9EE" w14:textId="77777777" w:rsidR="00137952" w:rsidRDefault="00137952" w:rsidP="00EC66DC">
            <w:pPr>
              <w:textAlignment w:val="center"/>
            </w:pPr>
            <w:hyperlink r:id="rId34" w:history="1">
              <w:r>
                <w:rPr>
                  <w:color w:val="0000CC"/>
                  <w:position w:val="-3"/>
                  <w:sz w:val="21"/>
                  <w:szCs w:val="21"/>
                  <w:u w:val="single"/>
                </w:rPr>
                <w:t>HB 2106</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2ECEF9" w14:textId="77777777" w:rsidR="00137952" w:rsidRDefault="00137952" w:rsidP="00EC66DC">
            <w:r>
              <w:rPr>
                <w:color w:val="000000"/>
                <w:position w:val="-3"/>
                <w:sz w:val="21"/>
                <w:szCs w:val="21"/>
              </w:rPr>
              <w:t>Library district annexation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C6D0B8" w14:textId="77777777" w:rsidR="00137952" w:rsidRDefault="00137952" w:rsidP="00EC66DC">
            <w:r>
              <w:rPr>
                <w:color w:val="000000"/>
                <w:position w:val="-3"/>
                <w:sz w:val="21"/>
                <w:szCs w:val="21"/>
              </w:rPr>
              <w:t xml:space="preserve">Provides that voters within city or town that has been annexed into a rural county library district, island library district, or intercounty rural district may vote in an election held to determine whether the district will be dissolved. Requires that a rural county library district's, island library district's, or intercounty rural district's board of trustees must be modified to include representation from a </w:t>
            </w:r>
            <w:r>
              <w:rPr>
                <w:color w:val="000000"/>
                <w:position w:val="-3"/>
                <w:sz w:val="21"/>
                <w:szCs w:val="21"/>
              </w:rPr>
              <w:lastRenderedPageBreak/>
              <w:t>city or town that is annexed into the district.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41E767" w14:textId="77777777" w:rsidR="00137952" w:rsidRDefault="00137952" w:rsidP="00EC66DC">
            <w:r>
              <w:rPr>
                <w:color w:val="000000"/>
                <w:position w:val="-3"/>
                <w:sz w:val="21"/>
                <w:szCs w:val="21"/>
              </w:rPr>
              <w:lastRenderedPageBreak/>
              <w:t>H Local Govt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573BF9" w14:textId="77777777" w:rsidR="00137952" w:rsidRDefault="00137952" w:rsidP="00EC66DC">
            <w:r>
              <w:rPr>
                <w:color w:val="000000"/>
                <w:position w:val="-3"/>
                <w:sz w:val="21"/>
                <w:szCs w:val="21"/>
              </w:rPr>
              <w:t>Schmick</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A4AC53"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73E96F" w14:textId="77777777" w:rsidR="00137952" w:rsidRDefault="00137952" w:rsidP="00EC66DC">
            <w:r>
              <w:rPr>
                <w:color w:val="000000"/>
                <w:position w:val="-3"/>
                <w:sz w:val="21"/>
                <w:szCs w:val="21"/>
              </w:rPr>
              <w:t>Oppose</w:t>
            </w:r>
          </w:p>
        </w:tc>
      </w:tr>
      <w:tr w:rsidR="00137952" w14:paraId="4A21E179"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832D96" w14:textId="77777777" w:rsidR="00137952" w:rsidRDefault="00137952" w:rsidP="00EC66DC">
            <w:pPr>
              <w:textAlignment w:val="center"/>
            </w:pPr>
            <w:hyperlink r:id="rId35" w:history="1">
              <w:r>
                <w:rPr>
                  <w:color w:val="0000CC"/>
                  <w:position w:val="-3"/>
                  <w:sz w:val="21"/>
                  <w:szCs w:val="21"/>
                  <w:u w:val="single"/>
                </w:rPr>
                <w:t>HB 2125</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78B978" w14:textId="77777777" w:rsidR="00137952" w:rsidRDefault="00137952" w:rsidP="00EC66DC">
            <w:r>
              <w:rPr>
                <w:color w:val="000000"/>
                <w:position w:val="-3"/>
                <w:sz w:val="21"/>
                <w:szCs w:val="21"/>
              </w:rPr>
              <w:t>Contingent faculty benefits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77012AC" w14:textId="77777777" w:rsidR="00137952" w:rsidRDefault="00137952" w:rsidP="00EC66DC">
            <w:r>
              <w:rPr>
                <w:color w:val="000000"/>
                <w:position w:val="-3"/>
                <w:sz w:val="21"/>
                <w:szCs w:val="21"/>
              </w:rPr>
              <w:t>Concerning the eligibility of state-mandated benefits for contingent faculty at community and technical colleges.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8947C5" w14:textId="77777777" w:rsidR="00137952" w:rsidRDefault="00137952" w:rsidP="00EC66DC">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933100" w14:textId="77777777" w:rsidR="00137952" w:rsidRDefault="00137952" w:rsidP="00EC66DC">
            <w:r>
              <w:rPr>
                <w:color w:val="000000"/>
                <w:position w:val="-3"/>
                <w:sz w:val="21"/>
                <w:szCs w:val="21"/>
              </w:rPr>
              <w:t>Ortiz-Self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CB9E13"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7C06E8" w14:textId="77777777" w:rsidR="00137952" w:rsidRDefault="00137952" w:rsidP="00EC66DC"/>
        </w:tc>
      </w:tr>
      <w:tr w:rsidR="00137952" w14:paraId="68B9204D"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D3CE14" w14:textId="77777777" w:rsidR="00137952" w:rsidRDefault="00137952" w:rsidP="00EC66DC">
            <w:pPr>
              <w:textAlignment w:val="center"/>
            </w:pPr>
            <w:hyperlink r:id="rId36" w:history="1">
              <w:r>
                <w:rPr>
                  <w:color w:val="0000CC"/>
                  <w:position w:val="-3"/>
                  <w:sz w:val="21"/>
                  <w:szCs w:val="21"/>
                  <w:u w:val="single"/>
                </w:rPr>
                <w:t>HB 2142</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95970E" w14:textId="77777777" w:rsidR="00137952" w:rsidRDefault="00137952" w:rsidP="00EC66DC">
            <w:r>
              <w:rPr>
                <w:color w:val="000000"/>
                <w:position w:val="-3"/>
                <w:sz w:val="21"/>
                <w:szCs w:val="21"/>
              </w:rPr>
              <w:t>Reading coaches grants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DD0B9FF" w14:textId="77777777" w:rsidR="00137952" w:rsidRDefault="00137952" w:rsidP="00EC66DC">
            <w:r>
              <w:rPr>
                <w:color w:val="000000"/>
                <w:position w:val="-3"/>
                <w:sz w:val="21"/>
                <w:szCs w:val="21"/>
              </w:rPr>
              <w:t>Creating a reading coaches grant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7C312C" w14:textId="77777777" w:rsidR="00137952" w:rsidRDefault="00137952" w:rsidP="00EC66DC">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6772E0B" w14:textId="77777777" w:rsidR="00137952" w:rsidRDefault="00137952" w:rsidP="00EC66DC">
            <w:r>
              <w:rPr>
                <w:color w:val="000000"/>
                <w:position w:val="-3"/>
                <w:sz w:val="21"/>
                <w:szCs w:val="21"/>
              </w:rPr>
              <w:t>Corry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52E134C"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A70008" w14:textId="77777777" w:rsidR="00137952" w:rsidRDefault="00137952" w:rsidP="00EC66DC"/>
        </w:tc>
      </w:tr>
      <w:tr w:rsidR="00137952" w14:paraId="534A39C7"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190B4F" w14:textId="77777777" w:rsidR="00137952" w:rsidRDefault="00137952" w:rsidP="00EC66DC">
            <w:pPr>
              <w:textAlignment w:val="center"/>
            </w:pPr>
            <w:hyperlink r:id="rId37" w:history="1">
              <w:r>
                <w:rPr>
                  <w:color w:val="0000CC"/>
                  <w:position w:val="-3"/>
                  <w:sz w:val="21"/>
                  <w:szCs w:val="21"/>
                  <w:u w:val="single"/>
                </w:rPr>
                <w:t>HB 2148</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D3874D" w14:textId="77777777" w:rsidR="00137952" w:rsidRDefault="00137952" w:rsidP="00EC66DC">
            <w:r>
              <w:rPr>
                <w:color w:val="000000"/>
                <w:position w:val="-3"/>
                <w:sz w:val="21"/>
                <w:szCs w:val="21"/>
              </w:rPr>
              <w:t>Public school staff wages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FA7841" w14:textId="77777777" w:rsidR="00137952" w:rsidRDefault="00137952" w:rsidP="00EC66DC">
            <w:r>
              <w:rPr>
                <w:color w:val="000000"/>
                <w:position w:val="-3"/>
                <w:sz w:val="21"/>
                <w:szCs w:val="21"/>
              </w:rPr>
              <w:t xml:space="preserve">Employment Security Department must conduct a comparative labor market analysis of salaries and other compensation for public school employees. The report is due by Sept 30, 2024.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E422F1" w14:textId="77777777" w:rsidR="00137952" w:rsidRDefault="00137952" w:rsidP="00EC66DC">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1D3C69" w14:textId="77777777" w:rsidR="00137952" w:rsidRDefault="00137952" w:rsidP="00EC66DC">
            <w:r>
              <w:rPr>
                <w:color w:val="000000"/>
                <w:position w:val="-3"/>
                <w:sz w:val="21"/>
                <w:szCs w:val="21"/>
              </w:rPr>
              <w:t>Reeves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A35F37"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887702" w14:textId="77777777" w:rsidR="00137952" w:rsidRDefault="00137952" w:rsidP="00EC66DC"/>
        </w:tc>
      </w:tr>
      <w:tr w:rsidR="00137952" w14:paraId="03DCD1F9"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976E05" w14:textId="77777777" w:rsidR="00137952" w:rsidRDefault="00137952" w:rsidP="00EC66DC">
            <w:pPr>
              <w:textAlignment w:val="center"/>
            </w:pPr>
            <w:hyperlink r:id="rId38" w:history="1">
              <w:r>
                <w:rPr>
                  <w:color w:val="0000CC"/>
                  <w:position w:val="-3"/>
                  <w:sz w:val="21"/>
                  <w:szCs w:val="21"/>
                  <w:u w:val="single"/>
                </w:rPr>
                <w:t>HB 2212</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6490C8" w14:textId="77777777" w:rsidR="00137952" w:rsidRDefault="00137952" w:rsidP="00EC66DC">
            <w:r>
              <w:rPr>
                <w:color w:val="000000"/>
                <w:position w:val="-3"/>
                <w:sz w:val="21"/>
                <w:szCs w:val="21"/>
              </w:rPr>
              <w:t>School admin. allocations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130FC3" w14:textId="77777777" w:rsidR="00137952" w:rsidRDefault="00137952" w:rsidP="00EC66DC">
            <w:r>
              <w:rPr>
                <w:color w:val="000000"/>
                <w:position w:val="-3"/>
                <w:sz w:val="21"/>
                <w:szCs w:val="21"/>
              </w:rPr>
              <w:t>Increasing allocations for principals, assistant principals, and other certificated building-level administrators.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509423" w14:textId="77777777" w:rsidR="00137952" w:rsidRDefault="00137952" w:rsidP="00EC66DC">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4FFCED" w14:textId="77777777" w:rsidR="00137952" w:rsidRDefault="00137952" w:rsidP="00EC66DC">
            <w:r>
              <w:rPr>
                <w:color w:val="000000"/>
                <w:position w:val="-3"/>
                <w:sz w:val="21"/>
                <w:szCs w:val="21"/>
              </w:rPr>
              <w:t>Rule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A6CD64" w14:textId="77777777" w:rsidR="00137952" w:rsidRDefault="00137952" w:rsidP="00EC66DC">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223F21" w14:textId="77777777" w:rsidR="00137952" w:rsidRDefault="00137952" w:rsidP="00EC66DC"/>
        </w:tc>
      </w:tr>
      <w:tr w:rsidR="00137952" w14:paraId="253C96F0"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6FF009" w14:textId="77777777" w:rsidR="00137952" w:rsidRDefault="00137952" w:rsidP="00EC66DC">
            <w:pPr>
              <w:textAlignment w:val="center"/>
            </w:pPr>
            <w:hyperlink r:id="rId39" w:history="1">
              <w:r>
                <w:rPr>
                  <w:color w:val="0000CC"/>
                  <w:position w:val="-3"/>
                  <w:sz w:val="21"/>
                  <w:szCs w:val="21"/>
                  <w:u w:val="single"/>
                </w:rPr>
                <w:t>HB 2223</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58540C" w14:textId="77777777" w:rsidR="00137952" w:rsidRDefault="00137952" w:rsidP="00EC66DC">
            <w:r>
              <w:rPr>
                <w:color w:val="000000"/>
                <w:position w:val="-3"/>
                <w:sz w:val="21"/>
                <w:szCs w:val="21"/>
              </w:rPr>
              <w:t>Librarians in public schools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9D34D6" w14:textId="77777777" w:rsidR="00137952" w:rsidRDefault="00137952" w:rsidP="00EC66DC">
            <w:r>
              <w:rPr>
                <w:color w:val="000000"/>
                <w:position w:val="-3"/>
                <w:sz w:val="21"/>
                <w:szCs w:val="21"/>
              </w:rPr>
              <w:t>Increasing librarians in public schools from 0.663 in elementary schools to 0.75, and 0.519 in middle and high schools to 0.75.</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00E5D5" w14:textId="77777777" w:rsidR="00137952" w:rsidRDefault="00137952" w:rsidP="00EC66DC">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7E1264" w14:textId="77777777" w:rsidR="00137952" w:rsidRDefault="00137952" w:rsidP="00EC66DC">
            <w:r>
              <w:rPr>
                <w:color w:val="000000"/>
                <w:position w:val="-3"/>
                <w:sz w:val="21"/>
                <w:szCs w:val="21"/>
              </w:rPr>
              <w:t>Rule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946364"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B5BDBC" w14:textId="77777777" w:rsidR="00137952" w:rsidRDefault="00137952" w:rsidP="00EC66DC">
            <w:r>
              <w:rPr>
                <w:color w:val="000000"/>
                <w:position w:val="-3"/>
                <w:sz w:val="21"/>
                <w:szCs w:val="21"/>
              </w:rPr>
              <w:t>Support</w:t>
            </w:r>
          </w:p>
        </w:tc>
      </w:tr>
      <w:tr w:rsidR="00137952" w14:paraId="6FF5407A"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772D29" w14:textId="77777777" w:rsidR="00137952" w:rsidRDefault="00137952" w:rsidP="00EC66DC">
            <w:pPr>
              <w:textAlignment w:val="center"/>
            </w:pPr>
            <w:hyperlink r:id="rId40" w:history="1">
              <w:r>
                <w:rPr>
                  <w:color w:val="0000CC"/>
                  <w:position w:val="-3"/>
                  <w:sz w:val="21"/>
                  <w:szCs w:val="21"/>
                  <w:u w:val="single"/>
                </w:rPr>
                <w:t>SHB 2250</w:t>
              </w:r>
            </w:hyperlink>
            <w:r>
              <w:rPr>
                <w:color w:val="000000"/>
                <w:position w:val="-3"/>
                <w:sz w:val="21"/>
                <w:szCs w:val="21"/>
              </w:rPr>
              <w:t xml:space="preserve"> (Dead) (SB 6156)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0C4BAC" w14:textId="77777777" w:rsidR="00137952" w:rsidRDefault="00137952" w:rsidP="00EC66DC">
            <w:r>
              <w:rPr>
                <w:color w:val="000000"/>
                <w:position w:val="-3"/>
                <w:sz w:val="21"/>
                <w:szCs w:val="21"/>
              </w:rPr>
              <w:t>Local elections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BFCDCA" w14:textId="77777777" w:rsidR="00137952" w:rsidRDefault="00137952" w:rsidP="00EC66DC">
            <w:r>
              <w:rPr>
                <w:color w:val="000000"/>
                <w:position w:val="-3"/>
                <w:sz w:val="21"/>
                <w:szCs w:val="21"/>
              </w:rPr>
              <w:t>Increasing representation and voter participation in local elections.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46A316" w14:textId="77777777" w:rsidR="00137952" w:rsidRDefault="00137952" w:rsidP="00EC66DC">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EB61A0" w14:textId="77777777" w:rsidR="00137952" w:rsidRDefault="00137952" w:rsidP="00EC66DC">
            <w:r>
              <w:rPr>
                <w:color w:val="000000"/>
                <w:position w:val="-3"/>
                <w:sz w:val="21"/>
                <w:szCs w:val="21"/>
              </w:rPr>
              <w:t>Gregerson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0D20C6"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AF2A44" w14:textId="77777777" w:rsidR="00137952" w:rsidRDefault="00137952" w:rsidP="00EC66DC"/>
        </w:tc>
      </w:tr>
      <w:tr w:rsidR="00137952" w14:paraId="69E34A6A"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B776FE" w14:textId="77777777" w:rsidR="00137952" w:rsidRDefault="00137952" w:rsidP="00EC66DC">
            <w:pPr>
              <w:textAlignment w:val="center"/>
            </w:pPr>
            <w:hyperlink r:id="rId41" w:history="1">
              <w:r>
                <w:rPr>
                  <w:color w:val="0000CC"/>
                  <w:position w:val="-3"/>
                  <w:sz w:val="21"/>
                  <w:szCs w:val="21"/>
                  <w:u w:val="single"/>
                </w:rPr>
                <w:t>HB 2284</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5CACB0" w14:textId="77777777" w:rsidR="00137952" w:rsidRDefault="00137952" w:rsidP="00EC66DC">
            <w:r>
              <w:rPr>
                <w:color w:val="000000"/>
                <w:position w:val="-3"/>
                <w:sz w:val="21"/>
                <w:szCs w:val="21"/>
              </w:rPr>
              <w:t>Reading and writing literacy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59C18B" w14:textId="77777777" w:rsidR="00137952" w:rsidRDefault="00137952" w:rsidP="00EC66DC">
            <w:r>
              <w:rPr>
                <w:color w:val="000000"/>
                <w:position w:val="-3"/>
                <w:sz w:val="21"/>
                <w:szCs w:val="21"/>
              </w:rPr>
              <w:t>Using evidence-based instructional practices in reading and writing literacy for public elementary students by requiring that preservice and in-service elementary educators be trained to teach students to read and write using the evidence-based instructional practices in early literacy and reading and writing literacy.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62B0A9" w14:textId="77777777" w:rsidR="00137952" w:rsidRDefault="00137952" w:rsidP="00EC66DC">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2021F4" w14:textId="77777777" w:rsidR="00137952" w:rsidRDefault="00137952" w:rsidP="00EC66DC">
            <w:r>
              <w:rPr>
                <w:color w:val="000000"/>
                <w:position w:val="-3"/>
                <w:sz w:val="21"/>
                <w:szCs w:val="21"/>
              </w:rPr>
              <w:t>Pollet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C37053"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B8DC2B" w14:textId="77777777" w:rsidR="00137952" w:rsidRDefault="00137952" w:rsidP="00EC66DC"/>
        </w:tc>
      </w:tr>
      <w:tr w:rsidR="00137952" w14:paraId="6297103A"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AABAD2" w14:textId="77777777" w:rsidR="00137952" w:rsidRDefault="00137952" w:rsidP="00EC66DC">
            <w:pPr>
              <w:textAlignment w:val="center"/>
            </w:pPr>
            <w:hyperlink r:id="rId42" w:history="1">
              <w:r>
                <w:rPr>
                  <w:color w:val="0000CC"/>
                  <w:position w:val="-3"/>
                  <w:sz w:val="21"/>
                  <w:szCs w:val="21"/>
                  <w:u w:val="single"/>
                </w:rPr>
                <w:t>2SHB 2313</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CDDCDC" w14:textId="77777777" w:rsidR="00137952" w:rsidRDefault="00137952" w:rsidP="00EC66DC">
            <w:r>
              <w:rPr>
                <w:color w:val="000000"/>
                <w:position w:val="-3"/>
                <w:sz w:val="21"/>
                <w:szCs w:val="21"/>
              </w:rPr>
              <w:t>Digital equity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9EC434" w14:textId="77777777" w:rsidR="00137952" w:rsidRDefault="00137952" w:rsidP="00EC66DC">
            <w:r>
              <w:rPr>
                <w:color w:val="000000"/>
                <w:position w:val="-3"/>
                <w:sz w:val="21"/>
                <w:szCs w:val="21"/>
              </w:rPr>
              <w:t xml:space="preserve">Expands the purpose and duties of the Washington State Office of Equity regarding digital equity, </w:t>
            </w:r>
            <w:r>
              <w:rPr>
                <w:color w:val="000000"/>
                <w:position w:val="-3"/>
                <w:sz w:val="21"/>
                <w:szCs w:val="21"/>
              </w:rPr>
              <w:lastRenderedPageBreak/>
              <w:t>including requiring the Office of Equity to monitor implementation of the Digital Equity Plan and conduct an outreach effort regarding broadband and digital equity programs. Establishes that the Digital Equity Forum is not required to advise the Department of Commerce regarding certain digital equity grant programs. Makes changes to the purpose and application selection criteria of the Office of the Superintendent of Public Instruction's technology grant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D9E864" w14:textId="77777777" w:rsidR="00137952" w:rsidRDefault="00137952" w:rsidP="00EC66DC">
            <w:r>
              <w:rPr>
                <w:color w:val="000000"/>
                <w:position w:val="-3"/>
                <w:sz w:val="21"/>
                <w:szCs w:val="21"/>
              </w:rPr>
              <w:lastRenderedPageBreak/>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B51493" w14:textId="77777777" w:rsidR="00137952" w:rsidRDefault="00137952" w:rsidP="00EC66DC">
            <w:r>
              <w:rPr>
                <w:color w:val="000000"/>
                <w:position w:val="-3"/>
                <w:sz w:val="21"/>
                <w:szCs w:val="21"/>
              </w:rPr>
              <w:t>Gregerson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BE339D9"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2F09C7" w14:textId="77777777" w:rsidR="00137952" w:rsidRDefault="00137952" w:rsidP="00EC66DC">
            <w:r>
              <w:rPr>
                <w:color w:val="000000"/>
                <w:position w:val="-3"/>
                <w:sz w:val="21"/>
                <w:szCs w:val="21"/>
              </w:rPr>
              <w:t>Support</w:t>
            </w:r>
          </w:p>
        </w:tc>
      </w:tr>
      <w:tr w:rsidR="00137952" w14:paraId="556C52EB"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566180" w14:textId="77777777" w:rsidR="00137952" w:rsidRDefault="00137952" w:rsidP="00EC66DC">
            <w:pPr>
              <w:textAlignment w:val="center"/>
            </w:pPr>
            <w:hyperlink r:id="rId43" w:history="1">
              <w:r>
                <w:rPr>
                  <w:color w:val="0000CC"/>
                  <w:position w:val="-3"/>
                  <w:sz w:val="21"/>
                  <w:szCs w:val="21"/>
                  <w:u w:val="single"/>
                </w:rPr>
                <w:t>HB 2315</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E762F1" w14:textId="77777777" w:rsidR="00137952" w:rsidRDefault="00137952" w:rsidP="00EC66DC">
            <w:r>
              <w:rPr>
                <w:color w:val="000000"/>
                <w:position w:val="-3"/>
                <w:sz w:val="21"/>
                <w:szCs w:val="21"/>
              </w:rPr>
              <w:t>High school CPR &amp; AED instr.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CB5932" w14:textId="77777777" w:rsidR="00137952" w:rsidRDefault="00137952" w:rsidP="00EC66DC">
            <w:r>
              <w:rPr>
                <w:color w:val="000000"/>
                <w:position w:val="-3"/>
                <w:sz w:val="21"/>
                <w:szCs w:val="21"/>
              </w:rPr>
              <w:t>Updating required instruction for high school students in cardiopulmonary resuscitation and the use of automated external defibrillators.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299C00" w14:textId="77777777" w:rsidR="00137952" w:rsidRDefault="00137952" w:rsidP="00EC66DC">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524E64" w14:textId="77777777" w:rsidR="00137952" w:rsidRDefault="00137952" w:rsidP="00EC66DC">
            <w:r>
              <w:rPr>
                <w:color w:val="000000"/>
                <w:position w:val="-3"/>
                <w:sz w:val="21"/>
                <w:szCs w:val="21"/>
              </w:rPr>
              <w:t>Caldier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963A7B" w14:textId="77777777" w:rsidR="00137952" w:rsidRDefault="00137952" w:rsidP="00EC66DC">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4E5DAC" w14:textId="77777777" w:rsidR="00137952" w:rsidRDefault="00137952" w:rsidP="00EC66DC"/>
        </w:tc>
      </w:tr>
      <w:tr w:rsidR="00137952" w14:paraId="5671A412"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B5ED7E" w14:textId="77777777" w:rsidR="00137952" w:rsidRDefault="00137952" w:rsidP="00EC66DC">
            <w:pPr>
              <w:textAlignment w:val="center"/>
            </w:pPr>
            <w:hyperlink r:id="rId44" w:history="1">
              <w:r>
                <w:rPr>
                  <w:color w:val="0000CC"/>
                  <w:position w:val="-3"/>
                  <w:sz w:val="21"/>
                  <w:szCs w:val="21"/>
                  <w:u w:val="single"/>
                </w:rPr>
                <w:t>HB 2327</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964D8BB" w14:textId="77777777" w:rsidR="00137952" w:rsidRDefault="00137952" w:rsidP="00EC66DC">
            <w:r>
              <w:rPr>
                <w:color w:val="000000"/>
                <w:position w:val="-3"/>
                <w:sz w:val="21"/>
                <w:szCs w:val="21"/>
              </w:rPr>
              <w:t>Digital equity/revenue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DB7599" w14:textId="77777777" w:rsidR="00137952" w:rsidRDefault="00137952" w:rsidP="00EC66DC">
            <w:r>
              <w:rPr>
                <w:color w:val="000000"/>
                <w:position w:val="-3"/>
                <w:sz w:val="21"/>
                <w:szCs w:val="21"/>
              </w:rPr>
              <w:t xml:space="preserve">Providing a revenue stream to fund digital equity programs by creating a wireless device tax.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3B2521" w14:textId="77777777" w:rsidR="00137952" w:rsidRDefault="00137952" w:rsidP="00EC66DC">
            <w:r>
              <w:rPr>
                <w:color w:val="000000"/>
                <w:position w:val="-3"/>
                <w:sz w:val="21"/>
                <w:szCs w:val="21"/>
              </w:rPr>
              <w:t>H Finance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0C45D2" w14:textId="77777777" w:rsidR="00137952" w:rsidRDefault="00137952" w:rsidP="00EC66DC">
            <w:r>
              <w:rPr>
                <w:color w:val="000000"/>
                <w:position w:val="-3"/>
                <w:sz w:val="21"/>
                <w:szCs w:val="21"/>
              </w:rPr>
              <w:t>Gregerson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DF532B"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867636" w14:textId="77777777" w:rsidR="00137952" w:rsidRDefault="00137952" w:rsidP="00EC66DC">
            <w:r>
              <w:rPr>
                <w:color w:val="000000"/>
                <w:position w:val="-3"/>
                <w:sz w:val="21"/>
                <w:szCs w:val="21"/>
              </w:rPr>
              <w:t>Support</w:t>
            </w:r>
          </w:p>
        </w:tc>
      </w:tr>
      <w:tr w:rsidR="00137952" w14:paraId="033FF7CF"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B0380E" w14:textId="77777777" w:rsidR="00137952" w:rsidRDefault="00137952" w:rsidP="00EC66DC">
            <w:pPr>
              <w:textAlignment w:val="center"/>
            </w:pPr>
            <w:hyperlink r:id="rId45" w:history="1">
              <w:r>
                <w:rPr>
                  <w:color w:val="0000CC"/>
                  <w:position w:val="-3"/>
                  <w:sz w:val="21"/>
                  <w:szCs w:val="21"/>
                  <w:u w:val="single"/>
                </w:rPr>
                <w:t>HB 2360</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63520B" w14:textId="77777777" w:rsidR="00137952" w:rsidRDefault="00137952" w:rsidP="00EC66DC">
            <w:r>
              <w:rPr>
                <w:color w:val="000000"/>
                <w:position w:val="-3"/>
                <w:sz w:val="21"/>
                <w:szCs w:val="21"/>
              </w:rPr>
              <w:t>Digital workforce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44F4B7B" w14:textId="77777777" w:rsidR="00137952" w:rsidRDefault="00137952" w:rsidP="00EC66DC">
            <w:r>
              <w:rPr>
                <w:color w:val="000000"/>
                <w:position w:val="-3"/>
                <w:sz w:val="21"/>
                <w:szCs w:val="21"/>
              </w:rPr>
              <w:t>Creates the Washington Digital Empowerment and Workforce Inclusion Act to support Washingtonians in achieving verifiable levels of digital literacy and accessing information technology and information technologyâenabled careers.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0FA592" w14:textId="77777777" w:rsidR="00137952" w:rsidRDefault="00137952" w:rsidP="00EC66DC">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4F9D7D" w14:textId="77777777" w:rsidR="00137952" w:rsidRDefault="00137952" w:rsidP="00EC66DC">
            <w:r>
              <w:rPr>
                <w:color w:val="000000"/>
                <w:position w:val="-3"/>
                <w:sz w:val="21"/>
                <w:szCs w:val="21"/>
              </w:rPr>
              <w:t>Slatter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59C13E"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5732AD" w14:textId="77777777" w:rsidR="00137952" w:rsidRDefault="00137952" w:rsidP="00EC66DC">
            <w:r>
              <w:rPr>
                <w:color w:val="000000"/>
                <w:position w:val="-3"/>
                <w:sz w:val="21"/>
                <w:szCs w:val="21"/>
              </w:rPr>
              <w:t>Support</w:t>
            </w:r>
          </w:p>
        </w:tc>
      </w:tr>
      <w:tr w:rsidR="00137952" w14:paraId="46A1262F"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127553" w14:textId="77777777" w:rsidR="00137952" w:rsidRDefault="00137952" w:rsidP="00EC66DC">
            <w:pPr>
              <w:textAlignment w:val="center"/>
            </w:pPr>
            <w:hyperlink r:id="rId46" w:history="1">
              <w:r>
                <w:rPr>
                  <w:color w:val="0000CC"/>
                  <w:position w:val="-3"/>
                  <w:sz w:val="21"/>
                  <w:szCs w:val="21"/>
                  <w:u w:val="single"/>
                </w:rPr>
                <w:t>HB 2380</w:t>
              </w:r>
            </w:hyperlink>
            <w:r>
              <w:rPr>
                <w:color w:val="000000"/>
                <w:position w:val="-3"/>
                <w:sz w:val="21"/>
                <w:szCs w:val="21"/>
              </w:rPr>
              <w:t xml:space="preserve"> (Dead) (SB 6082)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2BC2AE" w14:textId="77777777" w:rsidR="00137952" w:rsidRDefault="00137952" w:rsidP="00EC66DC">
            <w:r>
              <w:rPr>
                <w:color w:val="000000"/>
                <w:position w:val="-3"/>
                <w:sz w:val="21"/>
                <w:szCs w:val="21"/>
              </w:rPr>
              <w:t>Paraeducator compensation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D8494E" w14:textId="77777777" w:rsidR="00137952" w:rsidRDefault="00137952" w:rsidP="00EC66DC">
            <w:r>
              <w:rPr>
                <w:color w:val="000000"/>
                <w:position w:val="-3"/>
                <w:sz w:val="21"/>
                <w:szCs w:val="21"/>
              </w:rPr>
              <w:t>Increasing compensation for Washington paraeducators.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8102BC" w14:textId="77777777" w:rsidR="00137952" w:rsidRDefault="00137952" w:rsidP="00EC66DC">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852D87D" w14:textId="77777777" w:rsidR="00137952" w:rsidRDefault="00137952" w:rsidP="00EC66DC">
            <w:r>
              <w:rPr>
                <w:color w:val="000000"/>
                <w:position w:val="-3"/>
                <w:sz w:val="21"/>
                <w:szCs w:val="21"/>
              </w:rPr>
              <w:t>Shavers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48065B" w14:textId="77777777" w:rsidR="00137952" w:rsidRDefault="00137952" w:rsidP="00EC66DC">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28ADD2" w14:textId="77777777" w:rsidR="00137952" w:rsidRDefault="00137952" w:rsidP="00EC66DC"/>
        </w:tc>
      </w:tr>
      <w:tr w:rsidR="00137952" w14:paraId="0B507DAD"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42AB32" w14:textId="77777777" w:rsidR="00137952" w:rsidRDefault="00137952" w:rsidP="00EC66DC">
            <w:pPr>
              <w:textAlignment w:val="center"/>
            </w:pPr>
            <w:hyperlink r:id="rId47" w:history="1">
              <w:r>
                <w:rPr>
                  <w:color w:val="0000CC"/>
                  <w:position w:val="-3"/>
                  <w:sz w:val="21"/>
                  <w:szCs w:val="21"/>
                  <w:u w:val="single"/>
                </w:rPr>
                <w:t>HB 2387</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AE7A00" w14:textId="77777777" w:rsidR="00137952" w:rsidRDefault="00137952" w:rsidP="00EC66DC">
            <w:r>
              <w:rPr>
                <w:color w:val="000000"/>
                <w:position w:val="-3"/>
                <w:sz w:val="21"/>
                <w:szCs w:val="21"/>
              </w:rPr>
              <w:t>Schools/classified alloc.</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8B2DDC" w14:textId="77777777" w:rsidR="00137952" w:rsidRDefault="00137952" w:rsidP="00EC66DC">
            <w:r>
              <w:rPr>
                <w:color w:val="000000"/>
                <w:position w:val="-3"/>
                <w:sz w:val="21"/>
                <w:szCs w:val="21"/>
              </w:rPr>
              <w:t>Increasing classified allocations to improve student outcomes.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6B4548" w14:textId="77777777" w:rsidR="00137952" w:rsidRDefault="00137952" w:rsidP="00EC66DC">
            <w:r>
              <w:rPr>
                <w:color w:val="000000"/>
                <w:position w:val="-3"/>
                <w:sz w:val="21"/>
                <w:szCs w:val="21"/>
              </w:rPr>
              <w:t>H Approps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4DDEBB" w14:textId="77777777" w:rsidR="00137952" w:rsidRDefault="00137952" w:rsidP="00EC66DC">
            <w:r>
              <w:rPr>
                <w:color w:val="000000"/>
                <w:position w:val="-3"/>
                <w:sz w:val="21"/>
                <w:szCs w:val="21"/>
              </w:rPr>
              <w:t>Rude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668445"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ED5130" w14:textId="77777777" w:rsidR="00137952" w:rsidRDefault="00137952" w:rsidP="00EC66DC">
            <w:r>
              <w:rPr>
                <w:color w:val="000000"/>
                <w:position w:val="-3"/>
                <w:sz w:val="21"/>
                <w:szCs w:val="21"/>
              </w:rPr>
              <w:t>Neutral</w:t>
            </w:r>
          </w:p>
        </w:tc>
      </w:tr>
      <w:tr w:rsidR="00137952" w14:paraId="117EC64E"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F20428" w14:textId="77777777" w:rsidR="00137952" w:rsidRDefault="00137952" w:rsidP="00EC66DC">
            <w:pPr>
              <w:textAlignment w:val="center"/>
            </w:pPr>
            <w:hyperlink r:id="rId48" w:history="1">
              <w:r>
                <w:rPr>
                  <w:color w:val="0000CC"/>
                  <w:position w:val="-3"/>
                  <w:sz w:val="21"/>
                  <w:szCs w:val="21"/>
                  <w:u w:val="single"/>
                </w:rPr>
                <w:t>SHB 2398</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962FBF" w14:textId="77777777" w:rsidR="00137952" w:rsidRDefault="00137952" w:rsidP="00EC66DC">
            <w:r>
              <w:rPr>
                <w:color w:val="000000"/>
                <w:position w:val="-3"/>
                <w:sz w:val="21"/>
                <w:szCs w:val="21"/>
              </w:rPr>
              <w:t>Instruct. materials/parents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B29B96" w14:textId="77777777" w:rsidR="00137952" w:rsidRDefault="00137952" w:rsidP="00EC66DC">
            <w:r>
              <w:rPr>
                <w:color w:val="000000"/>
                <w:position w:val="-3"/>
                <w:sz w:val="21"/>
                <w:szCs w:val="21"/>
              </w:rPr>
              <w:t>Requires school district instructional materials committees (IMCs) to include one or more parents of students, with the parent members equaling less than one-half of the total membership of the IMC. Includes an exemption to the parent members requirement for school districts with fewer than 2,000 students that are unable to recruit parents to serve on an IMC. Requires school districts to ensure equitable opportunity for participation on IMCs by parents of enrolled students that reflect the demographics and learning needs in the district.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07A43A" w14:textId="77777777" w:rsidR="00137952" w:rsidRDefault="00137952" w:rsidP="00EC66DC">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344400" w14:textId="77777777" w:rsidR="00137952" w:rsidRDefault="00137952" w:rsidP="00EC66DC">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218273"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96566F" w14:textId="77777777" w:rsidR="00137952" w:rsidRDefault="00137952" w:rsidP="00EC66DC">
            <w:r>
              <w:rPr>
                <w:color w:val="000000"/>
                <w:position w:val="-3"/>
                <w:sz w:val="21"/>
                <w:szCs w:val="21"/>
              </w:rPr>
              <w:t>Oppose</w:t>
            </w:r>
          </w:p>
        </w:tc>
      </w:tr>
      <w:tr w:rsidR="00137952" w14:paraId="1534B43D"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8A59FB" w14:textId="77777777" w:rsidR="00137952" w:rsidRDefault="00137952" w:rsidP="00EC66DC">
            <w:pPr>
              <w:textAlignment w:val="center"/>
            </w:pPr>
            <w:hyperlink r:id="rId49" w:history="1">
              <w:r>
                <w:rPr>
                  <w:color w:val="0000CC"/>
                  <w:position w:val="-3"/>
                  <w:sz w:val="21"/>
                  <w:szCs w:val="21"/>
                  <w:u w:val="single"/>
                </w:rPr>
                <w:t>HB 2399</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AABC24" w14:textId="77777777" w:rsidR="00137952" w:rsidRDefault="00137952" w:rsidP="00EC66DC">
            <w:r>
              <w:rPr>
                <w:color w:val="000000"/>
                <w:position w:val="-3"/>
                <w:sz w:val="21"/>
                <w:szCs w:val="21"/>
              </w:rPr>
              <w:t>School library complaints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006F45" w14:textId="77777777" w:rsidR="00137952" w:rsidRDefault="00137952" w:rsidP="00EC66DC">
            <w:r>
              <w:rPr>
                <w:color w:val="000000"/>
                <w:position w:val="-3"/>
                <w:sz w:val="21"/>
                <w:szCs w:val="21"/>
              </w:rPr>
              <w:t>Requiring formal complaint systems for public school libraries.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B97AC3" w14:textId="77777777" w:rsidR="00137952" w:rsidRDefault="00137952" w:rsidP="00EC66DC">
            <w:r>
              <w:rPr>
                <w:color w:val="000000"/>
                <w:position w:val="-3"/>
                <w:sz w:val="21"/>
                <w:szCs w:val="21"/>
              </w:rPr>
              <w:t>H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A77CBC" w14:textId="77777777" w:rsidR="00137952" w:rsidRDefault="00137952" w:rsidP="00EC66DC">
            <w:r>
              <w:rPr>
                <w:color w:val="000000"/>
                <w:position w:val="-3"/>
                <w:sz w:val="21"/>
                <w:szCs w:val="21"/>
              </w:rPr>
              <w:t>Walsh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68EF5E"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3B3D665" w14:textId="77777777" w:rsidR="00137952" w:rsidRDefault="00137952" w:rsidP="00EC66DC">
            <w:r>
              <w:rPr>
                <w:color w:val="000000"/>
                <w:position w:val="-3"/>
                <w:sz w:val="21"/>
                <w:szCs w:val="21"/>
              </w:rPr>
              <w:t>Oppose</w:t>
            </w:r>
          </w:p>
        </w:tc>
      </w:tr>
      <w:tr w:rsidR="00137952" w14:paraId="17AFBD38"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F34FF2" w14:textId="77777777" w:rsidR="00137952" w:rsidRDefault="00137952" w:rsidP="00EC66DC">
            <w:pPr>
              <w:textAlignment w:val="center"/>
            </w:pPr>
            <w:hyperlink r:id="rId50" w:history="1">
              <w:r>
                <w:rPr>
                  <w:color w:val="0000CC"/>
                  <w:position w:val="-3"/>
                  <w:sz w:val="21"/>
                  <w:szCs w:val="21"/>
                  <w:u w:val="single"/>
                </w:rPr>
                <w:t>SHB 2455</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4EAAD8" w14:textId="77777777" w:rsidR="00137952" w:rsidRDefault="00137952" w:rsidP="00EC66DC">
            <w:r>
              <w:rPr>
                <w:color w:val="000000"/>
                <w:position w:val="-3"/>
                <w:sz w:val="21"/>
                <w:szCs w:val="21"/>
              </w:rPr>
              <w:t>Competing ballot measures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AFCCF39" w14:textId="77777777" w:rsidR="00137952" w:rsidRDefault="00137952" w:rsidP="00EC66DC">
            <w:r>
              <w:rPr>
                <w:color w:val="000000"/>
                <w:position w:val="-3"/>
                <w:sz w:val="21"/>
                <w:szCs w:val="21"/>
              </w:rPr>
              <w:t>Providing local governments options regarding elections for competing ballot measures.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A6A4BC" w14:textId="77777777" w:rsidR="00137952" w:rsidRDefault="00137952" w:rsidP="00EC66DC">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0A90D8" w14:textId="77777777" w:rsidR="00137952" w:rsidRDefault="00137952" w:rsidP="00EC66DC">
            <w:r>
              <w:rPr>
                <w:color w:val="000000"/>
                <w:position w:val="-3"/>
                <w:sz w:val="21"/>
                <w:szCs w:val="21"/>
              </w:rPr>
              <w:t>Gregerson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63926B" w14:textId="77777777" w:rsidR="00137952" w:rsidRDefault="00137952" w:rsidP="00EC66DC">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F51EEA" w14:textId="77777777" w:rsidR="00137952" w:rsidRDefault="00137952" w:rsidP="00EC66DC"/>
        </w:tc>
      </w:tr>
      <w:tr w:rsidR="00137952" w14:paraId="2C73B49B"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BFAC863" w14:textId="77777777" w:rsidR="00137952" w:rsidRDefault="00137952" w:rsidP="00EC66DC">
            <w:pPr>
              <w:textAlignment w:val="center"/>
            </w:pPr>
            <w:hyperlink r:id="rId51" w:history="1">
              <w:r>
                <w:rPr>
                  <w:color w:val="0000CC"/>
                  <w:position w:val="-3"/>
                  <w:sz w:val="21"/>
                  <w:szCs w:val="21"/>
                  <w:u w:val="single"/>
                </w:rPr>
                <w:t>SHB 2458</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E65CE5" w14:textId="77777777" w:rsidR="00137952" w:rsidRDefault="00137952" w:rsidP="00EC66DC">
            <w:r>
              <w:rPr>
                <w:color w:val="000000"/>
                <w:position w:val="-3"/>
                <w:sz w:val="21"/>
                <w:szCs w:val="21"/>
              </w:rPr>
              <w:t>K-12 experience factors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86C2B7" w14:textId="77777777" w:rsidR="00137952" w:rsidRDefault="00137952" w:rsidP="00EC66DC">
            <w:r>
              <w:rPr>
                <w:color w:val="000000"/>
                <w:position w:val="-3"/>
                <w:sz w:val="21"/>
                <w:szCs w:val="21"/>
              </w:rPr>
              <w:t>Making experience factor adjustments for certificated instructional staff.</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E8B455" w14:textId="77777777" w:rsidR="00137952" w:rsidRDefault="00137952" w:rsidP="00EC66DC">
            <w:r>
              <w:rPr>
                <w:color w:val="000000"/>
                <w:position w:val="-3"/>
                <w:sz w:val="21"/>
                <w:szCs w:val="21"/>
              </w:rPr>
              <w:t>H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5AF027" w14:textId="77777777" w:rsidR="00137952" w:rsidRDefault="00137952" w:rsidP="00EC66DC">
            <w:r>
              <w:rPr>
                <w:color w:val="000000"/>
                <w:position w:val="-3"/>
                <w:sz w:val="21"/>
                <w:szCs w:val="21"/>
              </w:rPr>
              <w:t>Rule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BBE8C1" w14:textId="77777777" w:rsidR="00137952" w:rsidRDefault="00137952" w:rsidP="00EC66DC">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DCECC2" w14:textId="77777777" w:rsidR="00137952" w:rsidRDefault="00137952" w:rsidP="00EC66DC"/>
        </w:tc>
      </w:tr>
      <w:tr w:rsidR="00137952" w14:paraId="4BAE7476"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E467F6" w14:textId="77777777" w:rsidR="00137952" w:rsidRDefault="00137952" w:rsidP="00EC66DC">
            <w:pPr>
              <w:textAlignment w:val="center"/>
            </w:pPr>
            <w:hyperlink r:id="rId52" w:history="1">
              <w:r>
                <w:rPr>
                  <w:color w:val="0000CC"/>
                  <w:position w:val="-3"/>
                  <w:sz w:val="21"/>
                  <w:szCs w:val="21"/>
                  <w:u w:val="single"/>
                </w:rPr>
                <w:t>SSB 5054</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753769" w14:textId="77777777" w:rsidR="00137952" w:rsidRDefault="00137952" w:rsidP="00EC66DC">
            <w:r>
              <w:rPr>
                <w:color w:val="000000"/>
                <w:position w:val="-3"/>
                <w:sz w:val="21"/>
                <w:szCs w:val="21"/>
              </w:rPr>
              <w:t>Prof. learning communities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1DB987B" w14:textId="77777777" w:rsidR="00137952" w:rsidRDefault="00137952" w:rsidP="00EC66DC">
            <w:r>
              <w:rPr>
                <w:color w:val="000000"/>
                <w:position w:val="-3"/>
                <w:sz w:val="21"/>
                <w:szCs w:val="21"/>
              </w:rPr>
              <w:t xml:space="preserve">Encourages school districts to establish a school calendar that provides up to four hours each week for certificated instructional staff to engage in professional learning communities (PLCs) during the school day. Modifies the definition of instructional hours to include hours students are engaging in educational activities </w:t>
            </w:r>
            <w:r>
              <w:rPr>
                <w:color w:val="000000"/>
                <w:position w:val="-3"/>
                <w:sz w:val="21"/>
                <w:szCs w:val="21"/>
              </w:rPr>
              <w:lastRenderedPageBreak/>
              <w:t>under the supervision of noncertificated staff while certificated staff participate in PLCs. Specifies that school districts providing time for PLCs must meet specified requirements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75585E" w14:textId="77777777" w:rsidR="00137952" w:rsidRDefault="00137952" w:rsidP="00EC66DC">
            <w:r>
              <w:rPr>
                <w:color w:val="000000"/>
                <w:position w:val="-3"/>
                <w:sz w:val="21"/>
                <w:szCs w:val="21"/>
              </w:rPr>
              <w:lastRenderedPageBreak/>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CBABAC" w14:textId="77777777" w:rsidR="00137952" w:rsidRDefault="00137952" w:rsidP="00EC66DC">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085AEB2"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38B8D08" w14:textId="77777777" w:rsidR="00137952" w:rsidRDefault="00137952" w:rsidP="00EC66DC">
            <w:r>
              <w:rPr>
                <w:color w:val="000000"/>
                <w:position w:val="-3"/>
                <w:sz w:val="21"/>
                <w:szCs w:val="21"/>
              </w:rPr>
              <w:t>Concerns</w:t>
            </w:r>
          </w:p>
        </w:tc>
      </w:tr>
      <w:tr w:rsidR="00137952" w14:paraId="670465C4"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B6C188" w14:textId="77777777" w:rsidR="00137952" w:rsidRDefault="00137952" w:rsidP="00EC66DC">
            <w:pPr>
              <w:textAlignment w:val="center"/>
            </w:pPr>
            <w:hyperlink r:id="rId53" w:history="1">
              <w:r>
                <w:rPr>
                  <w:color w:val="0000CC"/>
                  <w:position w:val="-3"/>
                  <w:sz w:val="21"/>
                  <w:szCs w:val="21"/>
                  <w:u w:val="single"/>
                </w:rPr>
                <w:t>SB 5067</w:t>
              </w:r>
            </w:hyperlink>
            <w:r>
              <w:rPr>
                <w:color w:val="000000"/>
                <w:position w:val="-3"/>
                <w:sz w:val="21"/>
                <w:szCs w:val="21"/>
              </w:rPr>
              <w:t xml:space="preserve"> (Dead) (HB 1645)</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42B8979" w14:textId="77777777" w:rsidR="00137952" w:rsidRDefault="00137952" w:rsidP="00EC66DC">
            <w:r>
              <w:rPr>
                <w:color w:val="000000"/>
                <w:position w:val="-3"/>
                <w:sz w:val="21"/>
                <w:szCs w:val="21"/>
              </w:rPr>
              <w:t>County legislative meetings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45C597" w14:textId="77777777" w:rsidR="00137952" w:rsidRDefault="00137952" w:rsidP="00EC66DC">
            <w:r>
              <w:rPr>
                <w:color w:val="000000"/>
                <w:position w:val="-3"/>
                <w:sz w:val="21"/>
                <w:szCs w:val="21"/>
              </w:rPr>
              <w:t>Concerning meetings of county legislative authorities.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BA1B80" w14:textId="77777777" w:rsidR="00137952" w:rsidRDefault="00137952" w:rsidP="00EC66DC">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BE020D" w14:textId="77777777" w:rsidR="00137952" w:rsidRDefault="00137952" w:rsidP="00EC66DC">
            <w:r>
              <w:rPr>
                <w:color w:val="000000"/>
                <w:position w:val="-3"/>
                <w:sz w:val="21"/>
                <w:szCs w:val="21"/>
              </w:rPr>
              <w:t>Dozier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616CA3" w14:textId="77777777" w:rsidR="00137952" w:rsidRDefault="00137952" w:rsidP="00EC66DC">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69180BC" w14:textId="77777777" w:rsidR="00137952" w:rsidRDefault="00137952" w:rsidP="00EC66DC">
            <w:r>
              <w:rPr>
                <w:color w:val="000000"/>
                <w:position w:val="-3"/>
                <w:sz w:val="21"/>
                <w:szCs w:val="21"/>
              </w:rPr>
              <w:t>Neutral</w:t>
            </w:r>
          </w:p>
        </w:tc>
      </w:tr>
      <w:tr w:rsidR="00137952" w14:paraId="2807936E"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EC0F642" w14:textId="77777777" w:rsidR="00137952" w:rsidRDefault="00137952" w:rsidP="00EC66DC">
            <w:pPr>
              <w:textAlignment w:val="center"/>
            </w:pPr>
            <w:hyperlink r:id="rId54" w:history="1">
              <w:r>
                <w:rPr>
                  <w:color w:val="0000CC"/>
                  <w:position w:val="-3"/>
                  <w:sz w:val="21"/>
                  <w:szCs w:val="21"/>
                  <w:u w:val="single"/>
                </w:rPr>
                <w:t>ESSB 5102</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B40497" w14:textId="77777777" w:rsidR="00137952" w:rsidRDefault="00137952" w:rsidP="00EC66DC">
            <w:r>
              <w:rPr>
                <w:color w:val="000000"/>
                <w:position w:val="-3"/>
                <w:sz w:val="21"/>
                <w:szCs w:val="21"/>
              </w:rPr>
              <w:t>School library info and tech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20DAB1" w14:textId="77777777" w:rsidR="00137952" w:rsidRDefault="00137952" w:rsidP="00EC66DC">
            <w:r>
              <w:rPr>
                <w:color w:val="000000"/>
                <w:position w:val="-3"/>
                <w:sz w:val="21"/>
                <w:szCs w:val="21"/>
              </w:rPr>
              <w:t xml:space="preserve">- Requires school district boards of directors to provide resources and materials for the operation of school library information and technology (LIT) programs, and to ensure that each student has access to an LIT program that meets specified requirements. - Requires school districts to adopt policies and procedures related to district obligations for LIT programs and student access. - Permits school districts meeting specified requirements to staff LIT programs with noncertificated staff members that are overseen by a certificated teacher-librarian. - Requires school districts with more than 2,000 enrolled students to employ a minimum of one teacher-librarian for every 1,000 enrolled students. - Requires the Office of the Superintendent of Public Instruction to provide data, information, summaries of best practices, and other assistance to school districts for the purpose </w:t>
            </w:r>
            <w:r>
              <w:rPr>
                <w:color w:val="000000"/>
                <w:position w:val="-3"/>
                <w:sz w:val="21"/>
                <w:szCs w:val="21"/>
              </w:rPr>
              <w:lastRenderedPageBreak/>
              <w:t xml:space="preserve">of implementing LIT program requirements </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7276DD" w14:textId="77777777" w:rsidR="00137952" w:rsidRDefault="00137952" w:rsidP="00EC66DC">
            <w:r>
              <w:rPr>
                <w:color w:val="000000"/>
                <w:position w:val="-3"/>
                <w:sz w:val="21"/>
                <w:szCs w:val="21"/>
              </w:rPr>
              <w:lastRenderedPageBreak/>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46EFD2" w14:textId="77777777" w:rsidR="00137952" w:rsidRDefault="00137952" w:rsidP="00EC66DC">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6B4F16"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C5EC50" w14:textId="77777777" w:rsidR="00137952" w:rsidRDefault="00137952" w:rsidP="00EC66DC">
            <w:r>
              <w:rPr>
                <w:color w:val="000000"/>
                <w:position w:val="-3"/>
                <w:sz w:val="21"/>
                <w:szCs w:val="21"/>
              </w:rPr>
              <w:t>Support</w:t>
            </w:r>
          </w:p>
        </w:tc>
      </w:tr>
      <w:tr w:rsidR="00137952" w14:paraId="3CF8BBAF"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5AF98AF" w14:textId="77777777" w:rsidR="00137952" w:rsidRDefault="00137952" w:rsidP="00EC66DC">
            <w:pPr>
              <w:textAlignment w:val="center"/>
            </w:pPr>
            <w:hyperlink r:id="rId55" w:history="1">
              <w:r>
                <w:rPr>
                  <w:color w:val="0000CC"/>
                  <w:position w:val="-3"/>
                  <w:sz w:val="21"/>
                  <w:szCs w:val="21"/>
                  <w:u w:val="single"/>
                </w:rPr>
                <w:t>SSB 5126</w:t>
              </w:r>
            </w:hyperlink>
            <w:r>
              <w:rPr>
                <w:color w:val="000000"/>
                <w:position w:val="-3"/>
                <w:sz w:val="21"/>
                <w:szCs w:val="21"/>
              </w:rPr>
              <w:t xml:space="preserve"> (Dead) (HB 1444)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81547A" w14:textId="77777777" w:rsidR="00137952" w:rsidRDefault="00137952" w:rsidP="00EC66DC">
            <w:r>
              <w:rPr>
                <w:color w:val="000000"/>
                <w:position w:val="-3"/>
                <w:sz w:val="21"/>
                <w:szCs w:val="21"/>
              </w:rPr>
              <w:t>Common school trust revenue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92C389" w14:textId="77777777" w:rsidR="00137952" w:rsidRDefault="00137952" w:rsidP="00EC66DC">
            <w:r>
              <w:rPr>
                <w:color w:val="000000"/>
                <w:position w:val="-3"/>
                <w:sz w:val="21"/>
                <w:szCs w:val="21"/>
              </w:rPr>
              <w:t>Makes the prioritized project list of the Small School District Modernization Grant Program the first priority of appropriations from the Common School Construction Fund after payment of principal and interest for skill center bonds. Starting in the 2025-27 biennium, no less than $60 million in new appropriations in the capital budget must be used to fund the small school district prioritized list, and any remaining amounts in the common school construction fund may be appropriated for other common school construction purposes. This amount increases to $70 million in the 2027-29 biennium and increases to $80 million in the 2029-31 biennium and every biennium thereafter.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6411F3" w14:textId="77777777" w:rsidR="00137952" w:rsidRDefault="00137952" w:rsidP="00EC66DC">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114D13" w14:textId="77777777" w:rsidR="00137952" w:rsidRDefault="00137952" w:rsidP="00EC66DC">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C6BBC6"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C1E99A1" w14:textId="77777777" w:rsidR="00137952" w:rsidRDefault="00137952" w:rsidP="00EC66DC">
            <w:r>
              <w:rPr>
                <w:color w:val="000000"/>
                <w:position w:val="-3"/>
                <w:sz w:val="21"/>
                <w:szCs w:val="21"/>
              </w:rPr>
              <w:t>Support</w:t>
            </w:r>
          </w:p>
        </w:tc>
      </w:tr>
      <w:tr w:rsidR="00137952" w14:paraId="2162DD7E"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D450EB4" w14:textId="77777777" w:rsidR="00137952" w:rsidRDefault="00137952" w:rsidP="00EC66DC">
            <w:pPr>
              <w:textAlignment w:val="center"/>
            </w:pPr>
            <w:hyperlink r:id="rId56" w:history="1">
              <w:r>
                <w:rPr>
                  <w:color w:val="0000CC"/>
                  <w:position w:val="-3"/>
                  <w:sz w:val="21"/>
                  <w:szCs w:val="21"/>
                  <w:u w:val="single"/>
                </w:rPr>
                <w:t>ESSB 5207</w:t>
              </w:r>
            </w:hyperlink>
            <w:r>
              <w:rPr>
                <w:color w:val="000000"/>
                <w:position w:val="-3"/>
                <w:sz w:val="21"/>
                <w:szCs w:val="21"/>
              </w:rPr>
              <w:t xml:space="preserve"> (Dead) (SHB 1426)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D51D8F8" w14:textId="77777777" w:rsidR="00137952" w:rsidRDefault="00137952" w:rsidP="00EC66DC">
            <w:r>
              <w:rPr>
                <w:color w:val="000000"/>
                <w:position w:val="-3"/>
                <w:sz w:val="21"/>
                <w:szCs w:val="21"/>
              </w:rPr>
              <w:t>Controlled entities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7FD8A2B" w14:textId="77777777" w:rsidR="00137952" w:rsidRDefault="00137952" w:rsidP="00EC66DC">
            <w:r>
              <w:rPr>
                <w:color w:val="000000"/>
                <w:position w:val="-3"/>
                <w:sz w:val="21"/>
                <w:szCs w:val="21"/>
              </w:rPr>
              <w:t>Concerning campaign contributions by controlled entities.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AA78ED" w14:textId="77777777" w:rsidR="00137952" w:rsidRDefault="00137952" w:rsidP="00EC66DC">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AEDE5C1" w14:textId="77777777" w:rsidR="00137952" w:rsidRDefault="00137952" w:rsidP="00EC66DC">
            <w:r>
              <w:rPr>
                <w:color w:val="000000"/>
                <w:position w:val="-3"/>
                <w:sz w:val="21"/>
                <w:szCs w:val="21"/>
              </w:rPr>
              <w:t>Billig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93E5CB" w14:textId="77777777" w:rsidR="00137952" w:rsidRDefault="00137952" w:rsidP="00EC66DC">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E37DEE" w14:textId="77777777" w:rsidR="00137952" w:rsidRDefault="00137952" w:rsidP="00EC66DC">
            <w:r>
              <w:rPr>
                <w:color w:val="000000"/>
                <w:position w:val="-3"/>
                <w:sz w:val="21"/>
                <w:szCs w:val="21"/>
              </w:rPr>
              <w:t>Neutral</w:t>
            </w:r>
          </w:p>
        </w:tc>
      </w:tr>
      <w:tr w:rsidR="00137952" w14:paraId="23AE9283"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D7EFEE" w14:textId="77777777" w:rsidR="00137952" w:rsidRDefault="00137952" w:rsidP="00EC66DC">
            <w:pPr>
              <w:textAlignment w:val="center"/>
            </w:pPr>
            <w:hyperlink r:id="rId57" w:history="1">
              <w:r>
                <w:rPr>
                  <w:color w:val="0000CC"/>
                  <w:position w:val="-3"/>
                  <w:sz w:val="21"/>
                  <w:szCs w:val="21"/>
                  <w:u w:val="single"/>
                </w:rPr>
                <w:t>SB 5209</w:t>
              </w:r>
            </w:hyperlink>
            <w:r>
              <w:rPr>
                <w:color w:val="000000"/>
                <w:position w:val="-3"/>
                <w:sz w:val="21"/>
                <w:szCs w:val="21"/>
              </w:rPr>
              <w:t xml:space="preserve"> (Dead) (HB 1220)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1C7067" w14:textId="77777777" w:rsidR="00137952" w:rsidRDefault="00137952" w:rsidP="00EC66DC">
            <w:r>
              <w:rPr>
                <w:color w:val="000000"/>
                <w:position w:val="-3"/>
                <w:sz w:val="21"/>
                <w:szCs w:val="21"/>
              </w:rPr>
              <w:t>Universal civic duty voting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10EB52" w14:textId="77777777" w:rsidR="00137952" w:rsidRDefault="00137952" w:rsidP="00EC66DC">
            <w:r>
              <w:rPr>
                <w:color w:val="000000"/>
                <w:position w:val="-3"/>
                <w:sz w:val="21"/>
                <w:szCs w:val="21"/>
              </w:rPr>
              <w:t>Establishing universal civic duty voting.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2082B4" w14:textId="77777777" w:rsidR="00137952" w:rsidRDefault="00137952" w:rsidP="00EC66DC">
            <w:r>
              <w:rPr>
                <w:color w:val="000000"/>
                <w:position w:val="-3"/>
                <w:sz w:val="21"/>
                <w:szCs w:val="21"/>
              </w:rPr>
              <w:t>S Transportation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430C09" w14:textId="77777777" w:rsidR="00137952" w:rsidRDefault="00137952" w:rsidP="00EC66DC">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31642E" w14:textId="77777777" w:rsidR="00137952" w:rsidRDefault="00137952" w:rsidP="00EC66DC">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DCE0F3" w14:textId="77777777" w:rsidR="00137952" w:rsidRDefault="00137952" w:rsidP="00EC66DC"/>
        </w:tc>
      </w:tr>
      <w:tr w:rsidR="00137952" w14:paraId="58B2FB1A"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B3779F6" w14:textId="77777777" w:rsidR="00137952" w:rsidRDefault="00137952" w:rsidP="00EC66DC">
            <w:pPr>
              <w:textAlignment w:val="center"/>
            </w:pPr>
            <w:hyperlink r:id="rId58" w:history="1">
              <w:r>
                <w:rPr>
                  <w:color w:val="0000CC"/>
                  <w:position w:val="-3"/>
                  <w:sz w:val="21"/>
                  <w:szCs w:val="21"/>
                  <w:u w:val="single"/>
                </w:rPr>
                <w:t>2ESSB 5284</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4ED26C" w14:textId="77777777" w:rsidR="00137952" w:rsidRDefault="00137952" w:rsidP="00EC66DC">
            <w:r>
              <w:rPr>
                <w:color w:val="000000"/>
                <w:position w:val="-3"/>
                <w:sz w:val="21"/>
                <w:szCs w:val="21"/>
              </w:rPr>
              <w:t>Campaign finance disclosure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EB3D0B" w14:textId="77777777" w:rsidR="00137952" w:rsidRDefault="00137952" w:rsidP="00EC66DC">
            <w:r>
              <w:rPr>
                <w:color w:val="000000"/>
                <w:position w:val="-3"/>
                <w:sz w:val="21"/>
                <w:szCs w:val="21"/>
              </w:rPr>
              <w:t>Concerning campaign finance disclosure.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91B799" w14:textId="77777777" w:rsidR="00137952" w:rsidRDefault="00137952" w:rsidP="00EC66DC">
            <w:r>
              <w:rPr>
                <w:color w:val="000000"/>
                <w:position w:val="-3"/>
                <w:sz w:val="21"/>
                <w:szCs w:val="21"/>
              </w:rPr>
              <w:t>S Rules 3</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3D31F0" w14:textId="77777777" w:rsidR="00137952" w:rsidRDefault="00137952" w:rsidP="00EC66DC">
            <w:r>
              <w:rPr>
                <w:color w:val="000000"/>
                <w:position w:val="-3"/>
                <w:sz w:val="21"/>
                <w:szCs w:val="21"/>
              </w:rPr>
              <w:t>Nguyen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B1975C" w14:textId="77777777" w:rsidR="00137952" w:rsidRDefault="00137952" w:rsidP="00EC66DC">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086FBA" w14:textId="77777777" w:rsidR="00137952" w:rsidRDefault="00137952" w:rsidP="00EC66DC">
            <w:r>
              <w:rPr>
                <w:color w:val="000000"/>
                <w:position w:val="-3"/>
                <w:sz w:val="21"/>
                <w:szCs w:val="21"/>
              </w:rPr>
              <w:t>Neutral</w:t>
            </w:r>
          </w:p>
        </w:tc>
      </w:tr>
      <w:tr w:rsidR="00137952" w14:paraId="5B6CA687"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57E7B0" w14:textId="77777777" w:rsidR="00137952" w:rsidRDefault="00137952" w:rsidP="00EC66DC">
            <w:pPr>
              <w:textAlignment w:val="center"/>
            </w:pPr>
            <w:hyperlink r:id="rId59" w:history="1">
              <w:r>
                <w:rPr>
                  <w:color w:val="0000CC"/>
                  <w:position w:val="-3"/>
                  <w:sz w:val="21"/>
                  <w:szCs w:val="21"/>
                  <w:u w:val="single"/>
                </w:rPr>
                <w:t>ESB 5363</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8604392" w14:textId="77777777" w:rsidR="00137952" w:rsidRDefault="00137952" w:rsidP="00EC66DC">
            <w:r>
              <w:rPr>
                <w:color w:val="000000"/>
                <w:position w:val="-3"/>
                <w:sz w:val="21"/>
                <w:szCs w:val="21"/>
              </w:rPr>
              <w:t>Cannabis advertising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00D22D0" w14:textId="77777777" w:rsidR="00137952" w:rsidRDefault="00137952" w:rsidP="00EC66DC">
            <w:r>
              <w:rPr>
                <w:color w:val="000000"/>
                <w:position w:val="-3"/>
                <w:sz w:val="21"/>
                <w:szCs w:val="21"/>
              </w:rPr>
              <w:t>Concerning cannabis retailer advertising.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2FD5942" w14:textId="77777777" w:rsidR="00137952" w:rsidRDefault="00137952" w:rsidP="00EC66DC">
            <w:r>
              <w:rPr>
                <w:color w:val="000000"/>
                <w:position w:val="-3"/>
                <w:sz w:val="21"/>
                <w:szCs w:val="21"/>
              </w:rPr>
              <w:t>S Rules 3</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560EB2" w14:textId="77777777" w:rsidR="00137952" w:rsidRDefault="00137952" w:rsidP="00EC66DC">
            <w:r>
              <w:rPr>
                <w:color w:val="000000"/>
                <w:position w:val="-3"/>
                <w:sz w:val="21"/>
                <w:szCs w:val="21"/>
              </w:rPr>
              <w:t>MacEwen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7E94B6" w14:textId="77777777" w:rsidR="00137952" w:rsidRDefault="00137952" w:rsidP="00EC66DC">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F1BDFFD" w14:textId="77777777" w:rsidR="00137952" w:rsidRDefault="00137952" w:rsidP="00EC66DC"/>
        </w:tc>
      </w:tr>
      <w:tr w:rsidR="00137952" w14:paraId="6A420904"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23D7D07" w14:textId="77777777" w:rsidR="00137952" w:rsidRDefault="00137952" w:rsidP="00EC66DC">
            <w:pPr>
              <w:textAlignment w:val="center"/>
            </w:pPr>
            <w:hyperlink r:id="rId60" w:history="1">
              <w:r>
                <w:rPr>
                  <w:color w:val="0000CC"/>
                  <w:position w:val="-3"/>
                  <w:sz w:val="21"/>
                  <w:szCs w:val="21"/>
                  <w:u w:val="single"/>
                </w:rPr>
                <w:t>SSB 5626</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F27CA4" w14:textId="77777777" w:rsidR="00137952" w:rsidRDefault="00137952" w:rsidP="00EC66DC">
            <w:r>
              <w:rPr>
                <w:color w:val="000000"/>
                <w:position w:val="-3"/>
                <w:sz w:val="21"/>
                <w:szCs w:val="21"/>
              </w:rPr>
              <w:t>K-12 media literacy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A4663C" w14:textId="77777777" w:rsidR="00137952" w:rsidRDefault="00137952" w:rsidP="00EC66DC">
            <w:r>
              <w:rPr>
                <w:color w:val="000000"/>
                <w:position w:val="-3"/>
                <w:sz w:val="21"/>
                <w:szCs w:val="21"/>
              </w:rPr>
              <w:t xml:space="preserve">Directs the Office of the Superintendent of Public Instruction to integrate media literacy skills and content knowledge into relevant state learning standards, as the state learning standards are revised. Defines the term </w:t>
            </w:r>
            <w:r>
              <w:rPr>
                <w:color w:val="000000"/>
                <w:position w:val="-3"/>
                <w:sz w:val="21"/>
                <w:szCs w:val="21"/>
              </w:rPr>
              <w:lastRenderedPageBreak/>
              <w:t>media literacy. Modifies and expands the Media Literacy and Digital Citizenship Grant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DF2F0A7" w14:textId="77777777" w:rsidR="00137952" w:rsidRDefault="00137952" w:rsidP="00EC66DC">
            <w:r>
              <w:rPr>
                <w:color w:val="000000"/>
                <w:position w:val="-3"/>
                <w:sz w:val="21"/>
                <w:szCs w:val="21"/>
              </w:rPr>
              <w:lastRenderedPageBreak/>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06FCE1" w14:textId="77777777" w:rsidR="00137952" w:rsidRDefault="00137952" w:rsidP="00EC66DC">
            <w:r>
              <w:rPr>
                <w:color w:val="000000"/>
                <w:position w:val="-3"/>
                <w:sz w:val="21"/>
                <w:szCs w:val="21"/>
              </w:rPr>
              <w:t>Liias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31FFEC9"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7E1D96" w14:textId="77777777" w:rsidR="00137952" w:rsidRDefault="00137952" w:rsidP="00EC66DC">
            <w:r>
              <w:rPr>
                <w:color w:val="000000"/>
                <w:position w:val="-3"/>
                <w:sz w:val="21"/>
                <w:szCs w:val="21"/>
              </w:rPr>
              <w:t>Support</w:t>
            </w:r>
          </w:p>
        </w:tc>
      </w:tr>
      <w:tr w:rsidR="00137952" w14:paraId="525DA5E4"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260C33C" w14:textId="77777777" w:rsidR="00137952" w:rsidRDefault="00137952" w:rsidP="00EC66DC">
            <w:pPr>
              <w:textAlignment w:val="center"/>
            </w:pPr>
            <w:hyperlink r:id="rId61" w:history="1">
              <w:r>
                <w:rPr>
                  <w:color w:val="0000CC"/>
                  <w:position w:val="-3"/>
                  <w:sz w:val="21"/>
                  <w:szCs w:val="21"/>
                  <w:u w:val="single"/>
                </w:rPr>
                <w:t>SSB 5723</w:t>
              </w:r>
            </w:hyperlink>
            <w:r>
              <w:rPr>
                <w:color w:val="000000"/>
                <w:position w:val="-3"/>
                <w:sz w:val="21"/>
                <w:szCs w:val="21"/>
              </w:rPr>
              <w:t xml:space="preserve"> (Dead) (HB 1882)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52E9409" w14:textId="77777777" w:rsidR="00137952" w:rsidRDefault="00137952" w:rsidP="00EC66DC">
            <w:r>
              <w:rPr>
                <w:color w:val="000000"/>
                <w:position w:val="-3"/>
                <w:sz w:val="21"/>
                <w:szCs w:val="21"/>
              </w:rPr>
              <w:t>Even-numbered year elections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6F202CC" w14:textId="77777777" w:rsidR="00137952" w:rsidRDefault="00137952" w:rsidP="00EC66DC">
            <w:r>
              <w:rPr>
                <w:color w:val="000000"/>
                <w:position w:val="-3"/>
                <w:sz w:val="21"/>
                <w:szCs w:val="21"/>
              </w:rPr>
              <w:t>Giving cities and towns the freedom to switch their general elections to even-numbered years.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D6241AC" w14:textId="77777777" w:rsidR="00137952" w:rsidRDefault="00137952" w:rsidP="00EC66DC">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7E3D2C" w14:textId="77777777" w:rsidR="00137952" w:rsidRDefault="00137952" w:rsidP="00EC66DC">
            <w:r>
              <w:rPr>
                <w:color w:val="000000"/>
                <w:position w:val="-3"/>
                <w:sz w:val="21"/>
                <w:szCs w:val="21"/>
              </w:rPr>
              <w:t>Valdez</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FDAB15"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992643" w14:textId="77777777" w:rsidR="00137952" w:rsidRDefault="00137952" w:rsidP="00EC66DC"/>
        </w:tc>
      </w:tr>
      <w:tr w:rsidR="00137952" w14:paraId="6876194E"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B1F597" w14:textId="77777777" w:rsidR="00137952" w:rsidRDefault="00137952" w:rsidP="00EC66DC">
            <w:pPr>
              <w:textAlignment w:val="center"/>
            </w:pPr>
            <w:hyperlink r:id="rId62" w:history="1">
              <w:r>
                <w:rPr>
                  <w:color w:val="0000CC"/>
                  <w:position w:val="-3"/>
                  <w:sz w:val="21"/>
                  <w:szCs w:val="21"/>
                  <w:u w:val="single"/>
                </w:rPr>
                <w:t>SSB 5770</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2792EC" w14:textId="77777777" w:rsidR="00137952" w:rsidRDefault="00137952" w:rsidP="00EC66DC">
            <w:r>
              <w:rPr>
                <w:color w:val="000000"/>
                <w:position w:val="-3"/>
                <w:sz w:val="21"/>
                <w:szCs w:val="21"/>
              </w:rPr>
              <w:t>Property tax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3C4553" w14:textId="77777777" w:rsidR="00137952" w:rsidRDefault="00137952" w:rsidP="00EC66DC">
            <w:r>
              <w:rPr>
                <w:color w:val="000000"/>
                <w:position w:val="-3"/>
                <w:sz w:val="21"/>
                <w:szCs w:val="21"/>
              </w:rPr>
              <w:t>Providing state and local property tax reform.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F3C2F9B" w14:textId="77777777" w:rsidR="00137952" w:rsidRDefault="00137952" w:rsidP="00EC66DC">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FB3ED3" w14:textId="77777777" w:rsidR="00137952" w:rsidRDefault="00137952" w:rsidP="00EC66DC">
            <w:r>
              <w:rPr>
                <w:color w:val="000000"/>
                <w:position w:val="-3"/>
                <w:sz w:val="21"/>
                <w:szCs w:val="21"/>
              </w:rPr>
              <w:t>Pedersen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A605AF" w14:textId="77777777" w:rsidR="00137952" w:rsidRDefault="00137952" w:rsidP="00EC66DC">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34ED07" w14:textId="77777777" w:rsidR="00137952" w:rsidRDefault="00137952" w:rsidP="00EC66DC"/>
        </w:tc>
      </w:tr>
      <w:tr w:rsidR="00137952" w14:paraId="160C2B67"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B5B79B" w14:textId="77777777" w:rsidR="00137952" w:rsidRDefault="00137952" w:rsidP="00EC66DC">
            <w:pPr>
              <w:textAlignment w:val="center"/>
            </w:pPr>
            <w:hyperlink r:id="rId63" w:history="1">
              <w:r>
                <w:rPr>
                  <w:color w:val="0000CC"/>
                  <w:position w:val="-3"/>
                  <w:sz w:val="21"/>
                  <w:szCs w:val="21"/>
                  <w:u w:val="single"/>
                </w:rPr>
                <w:t>SB 5870</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5168DB" w14:textId="77777777" w:rsidR="00137952" w:rsidRDefault="00137952" w:rsidP="00EC66DC">
            <w:r>
              <w:rPr>
                <w:color w:val="000000"/>
                <w:position w:val="-3"/>
                <w:sz w:val="21"/>
                <w:szCs w:val="21"/>
              </w:rPr>
              <w:t>Early learning programs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309891" w14:textId="77777777" w:rsidR="00137952" w:rsidRDefault="00137952" w:rsidP="00EC66DC">
            <w:r>
              <w:rPr>
                <w:color w:val="000000"/>
                <w:position w:val="-3"/>
                <w:sz w:val="21"/>
                <w:szCs w:val="21"/>
              </w:rPr>
              <w:t>Directs the Department of Children, Youth, and Families to allow categorical eligibility for the Working Connections Child Care (WCCC) program for families participating in certain early learning programs. Makes additional child care and early learning employees eligible for WCCC if other requirements are met. Provides that the WCCC income eligibility requirements are met if an applicant or consumer is eligible for or receiving basic food benefits. Expands eligibility for the Early Childhood Education and Assistance Program (ECEAP) to include a child who has a person in their household receiving or eligible for basic food benefits. Modifies eligibility for Birth-to-Three ECEAP, which is subject to appropriations, to mirror ECEAP</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859A1A8" w14:textId="77777777" w:rsidR="00137952" w:rsidRDefault="00137952" w:rsidP="00EC66DC">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19B7F9A" w14:textId="77777777" w:rsidR="00137952" w:rsidRDefault="00137952" w:rsidP="00EC66DC">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7AFB0F"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9FE2633" w14:textId="77777777" w:rsidR="00137952" w:rsidRDefault="00137952" w:rsidP="00EC66DC"/>
        </w:tc>
      </w:tr>
      <w:tr w:rsidR="00137952" w14:paraId="7504B378"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E9BCB9" w14:textId="77777777" w:rsidR="00137952" w:rsidRDefault="00137952" w:rsidP="00EC66DC">
            <w:pPr>
              <w:textAlignment w:val="center"/>
            </w:pPr>
            <w:hyperlink r:id="rId64" w:history="1">
              <w:r>
                <w:rPr>
                  <w:color w:val="0000CC"/>
                  <w:position w:val="-3"/>
                  <w:sz w:val="21"/>
                  <w:szCs w:val="21"/>
                  <w:u w:val="single"/>
                </w:rPr>
                <w:t>SB 5895</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F9E8CA" w14:textId="77777777" w:rsidR="00137952" w:rsidRDefault="00137952" w:rsidP="00EC66DC">
            <w:r>
              <w:rPr>
                <w:color w:val="000000"/>
                <w:position w:val="-3"/>
                <w:sz w:val="21"/>
                <w:szCs w:val="21"/>
              </w:rPr>
              <w:t>Academic employee bargaining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E64504C" w14:textId="77777777" w:rsidR="00137952" w:rsidRDefault="00137952" w:rsidP="00EC66DC">
            <w:r>
              <w:rPr>
                <w:color w:val="000000"/>
                <w:position w:val="-3"/>
                <w:sz w:val="21"/>
                <w:szCs w:val="21"/>
              </w:rPr>
              <w:t>Concerning collective bargaining for certain employees who are enrolled in academic programs at public institutions of higher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692EF4" w14:textId="77777777" w:rsidR="00137952" w:rsidRDefault="00137952" w:rsidP="00EC66DC">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3B2697" w14:textId="77777777" w:rsidR="00137952" w:rsidRDefault="00137952" w:rsidP="00EC66DC">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4425DA"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6D0279" w14:textId="77777777" w:rsidR="00137952" w:rsidRDefault="00137952" w:rsidP="00EC66DC"/>
        </w:tc>
      </w:tr>
      <w:tr w:rsidR="00137952" w14:paraId="58F4A8D0"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6608CA" w14:textId="77777777" w:rsidR="00137952" w:rsidRDefault="00137952" w:rsidP="00EC66DC">
            <w:pPr>
              <w:textAlignment w:val="center"/>
            </w:pPr>
            <w:hyperlink r:id="rId65" w:history="1">
              <w:r>
                <w:rPr>
                  <w:color w:val="0000CC"/>
                  <w:position w:val="-3"/>
                  <w:sz w:val="21"/>
                  <w:szCs w:val="21"/>
                  <w:u w:val="single"/>
                </w:rPr>
                <w:t>SSB 5923</w:t>
              </w:r>
            </w:hyperlink>
            <w:r>
              <w:rPr>
                <w:color w:val="000000"/>
                <w:position w:val="-3"/>
                <w:sz w:val="21"/>
                <w:szCs w:val="21"/>
              </w:rPr>
              <w:t xml:space="preserve"> (Dead) (E2SHB 1956)</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6C1382" w14:textId="77777777" w:rsidR="00137952" w:rsidRDefault="00137952" w:rsidP="00EC66DC">
            <w:r>
              <w:rPr>
                <w:color w:val="000000"/>
                <w:position w:val="-3"/>
                <w:sz w:val="21"/>
                <w:szCs w:val="21"/>
              </w:rPr>
              <w:t>Substance use prevention ed.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35522B" w14:textId="77777777" w:rsidR="00137952" w:rsidRDefault="00137952" w:rsidP="00EC66DC">
            <w:r>
              <w:rPr>
                <w:color w:val="000000"/>
                <w:position w:val="-3"/>
                <w:sz w:val="21"/>
                <w:szCs w:val="21"/>
              </w:rPr>
              <w:t>Addressing fentanyl and other substance use prevention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9E23D8" w14:textId="77777777" w:rsidR="00137952" w:rsidRDefault="00137952" w:rsidP="00EC66DC">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3D208B5" w14:textId="77777777" w:rsidR="00137952" w:rsidRDefault="00137952" w:rsidP="00EC66DC">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A4EFAD" w14:textId="77777777" w:rsidR="00137952" w:rsidRDefault="00137952" w:rsidP="00EC66DC">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8BBD94" w14:textId="77777777" w:rsidR="00137952" w:rsidRDefault="00137952" w:rsidP="00EC66DC"/>
        </w:tc>
      </w:tr>
      <w:tr w:rsidR="00137952" w14:paraId="1A1642EF"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FD096E" w14:textId="77777777" w:rsidR="00137952" w:rsidRDefault="00137952" w:rsidP="00EC66DC">
            <w:pPr>
              <w:textAlignment w:val="center"/>
            </w:pPr>
            <w:hyperlink r:id="rId66" w:history="1">
              <w:r>
                <w:rPr>
                  <w:color w:val="0000CC"/>
                  <w:position w:val="-3"/>
                  <w:sz w:val="21"/>
                  <w:szCs w:val="21"/>
                  <w:u w:val="single"/>
                </w:rPr>
                <w:t>SSB 5956</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25FA0F1" w14:textId="77777777" w:rsidR="00137952" w:rsidRDefault="00137952" w:rsidP="00EC66DC">
            <w:r>
              <w:rPr>
                <w:color w:val="000000"/>
                <w:position w:val="-3"/>
                <w:sz w:val="21"/>
                <w:szCs w:val="21"/>
              </w:rPr>
              <w:t>Enrichment levies limit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AE318A" w14:textId="77777777" w:rsidR="00137952" w:rsidRDefault="00137952" w:rsidP="00EC66DC">
            <w:r>
              <w:rPr>
                <w:color w:val="000000"/>
                <w:position w:val="-3"/>
                <w:sz w:val="21"/>
                <w:szCs w:val="21"/>
              </w:rPr>
              <w:t>Provides that a school district's maximum per-pupil limit for enrichment levy purposes must be multiplied by the district's regionalization factor.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AF5BDD" w14:textId="77777777" w:rsidR="00137952" w:rsidRDefault="00137952" w:rsidP="00EC66DC">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4641A3B" w14:textId="77777777" w:rsidR="00137952" w:rsidRDefault="00137952" w:rsidP="00EC66DC">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4F2751"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AA43F1E" w14:textId="77777777" w:rsidR="00137952" w:rsidRDefault="00137952" w:rsidP="00EC66DC"/>
        </w:tc>
      </w:tr>
      <w:tr w:rsidR="00137952" w14:paraId="62F8FAE1"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1286EA" w14:textId="77777777" w:rsidR="00137952" w:rsidRDefault="00137952" w:rsidP="00EC66DC">
            <w:pPr>
              <w:textAlignment w:val="center"/>
            </w:pPr>
            <w:hyperlink r:id="rId67" w:history="1">
              <w:r>
                <w:rPr>
                  <w:color w:val="0000CC"/>
                  <w:position w:val="-3"/>
                  <w:sz w:val="21"/>
                  <w:szCs w:val="21"/>
                  <w:u w:val="single"/>
                </w:rPr>
                <w:t>SB 6002</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8CEB2C5" w14:textId="77777777" w:rsidR="00137952" w:rsidRDefault="00137952" w:rsidP="00EC66DC">
            <w:r>
              <w:rPr>
                <w:color w:val="000000"/>
                <w:position w:val="-3"/>
                <w:sz w:val="21"/>
                <w:szCs w:val="21"/>
              </w:rPr>
              <w:t>PESB transfer to OSPI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AD21C3" w14:textId="77777777" w:rsidR="00137952" w:rsidRDefault="00137952" w:rsidP="00EC66DC">
            <w:r>
              <w:rPr>
                <w:color w:val="000000"/>
                <w:position w:val="-3"/>
                <w:sz w:val="21"/>
                <w:szCs w:val="21"/>
              </w:rPr>
              <w:t>Transferring the professional educator standards board and the paraeducator board to the office of the superintendent of public instruction.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8F4E26C" w14:textId="77777777" w:rsidR="00137952" w:rsidRDefault="00137952" w:rsidP="00EC66DC">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9F2600" w14:textId="77777777" w:rsidR="00137952" w:rsidRDefault="00137952" w:rsidP="00EC66DC">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817C89"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3933F88" w14:textId="77777777" w:rsidR="00137952" w:rsidRDefault="00137952" w:rsidP="00EC66DC"/>
        </w:tc>
      </w:tr>
      <w:tr w:rsidR="00137952" w14:paraId="17DB4CF0"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BD659B" w14:textId="77777777" w:rsidR="00137952" w:rsidRDefault="00137952" w:rsidP="00EC66DC">
            <w:pPr>
              <w:textAlignment w:val="center"/>
            </w:pPr>
            <w:hyperlink r:id="rId68" w:history="1">
              <w:r>
                <w:rPr>
                  <w:color w:val="0000CC"/>
                  <w:position w:val="-3"/>
                  <w:sz w:val="21"/>
                  <w:szCs w:val="21"/>
                  <w:u w:val="single"/>
                </w:rPr>
                <w:t>SB 6003</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0EF92F1" w14:textId="77777777" w:rsidR="00137952" w:rsidRDefault="00137952" w:rsidP="00EC66DC">
            <w:r>
              <w:rPr>
                <w:color w:val="000000"/>
                <w:position w:val="-3"/>
                <w:sz w:val="21"/>
                <w:szCs w:val="21"/>
              </w:rPr>
              <w:t>Board of education/OSPI</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1E52B20" w14:textId="77777777" w:rsidR="00137952" w:rsidRDefault="00137952" w:rsidP="00EC66DC">
            <w:r>
              <w:rPr>
                <w:color w:val="000000"/>
                <w:position w:val="-3"/>
                <w:sz w:val="21"/>
                <w:szCs w:val="21"/>
              </w:rPr>
              <w:t>Concerning the superintendent of public instruction chairing and administering the state board of education.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FB442F7" w14:textId="77777777" w:rsidR="00137952" w:rsidRDefault="00137952" w:rsidP="00EC66DC">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79DD7E" w14:textId="77777777" w:rsidR="00137952" w:rsidRDefault="00137952" w:rsidP="00EC66DC">
            <w:r>
              <w:rPr>
                <w:color w:val="000000"/>
                <w:position w:val="-3"/>
                <w:sz w:val="21"/>
                <w:szCs w:val="21"/>
              </w:rPr>
              <w:t>Hunt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B32E37F"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A4E45DF" w14:textId="77777777" w:rsidR="00137952" w:rsidRDefault="00137952" w:rsidP="00EC66DC"/>
        </w:tc>
      </w:tr>
      <w:tr w:rsidR="00137952" w14:paraId="6B06E095"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234D42" w14:textId="77777777" w:rsidR="00137952" w:rsidRDefault="00137952" w:rsidP="00EC66DC">
            <w:pPr>
              <w:textAlignment w:val="center"/>
            </w:pPr>
            <w:hyperlink r:id="rId69" w:history="1">
              <w:r>
                <w:rPr>
                  <w:color w:val="0000CC"/>
                  <w:position w:val="-3"/>
                  <w:sz w:val="21"/>
                  <w:szCs w:val="21"/>
                  <w:u w:val="single"/>
                </w:rPr>
                <w:t>SB 6018</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C57AE0D" w14:textId="77777777" w:rsidR="00137952" w:rsidRDefault="00137952" w:rsidP="00EC66DC">
            <w:r>
              <w:rPr>
                <w:color w:val="000000"/>
                <w:position w:val="-3"/>
                <w:sz w:val="21"/>
                <w:szCs w:val="21"/>
              </w:rPr>
              <w:t>Early learning coordinators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ABCF0BB" w14:textId="77777777" w:rsidR="00137952" w:rsidRDefault="00137952" w:rsidP="00EC66DC">
            <w:r>
              <w:rPr>
                <w:color w:val="000000"/>
                <w:position w:val="-3"/>
                <w:sz w:val="21"/>
                <w:szCs w:val="21"/>
              </w:rPr>
              <w:t>Requires each educational service district to designate an early learning coordinator to support increased collaboration, recruitment, enrollment, and service delivery across Washington's preK through 3rd grade. Specifies certain minimum duties for these early learning coordinators.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6BFEC3" w14:textId="77777777" w:rsidR="00137952" w:rsidRDefault="00137952" w:rsidP="00EC66DC">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3196DF6" w14:textId="77777777" w:rsidR="00137952" w:rsidRDefault="00137952" w:rsidP="00EC66DC">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19C3827"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1231C70" w14:textId="77777777" w:rsidR="00137952" w:rsidRDefault="00137952" w:rsidP="00EC66DC"/>
        </w:tc>
      </w:tr>
      <w:tr w:rsidR="00137952" w14:paraId="058FC26A"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1E2A38D" w14:textId="77777777" w:rsidR="00137952" w:rsidRDefault="00137952" w:rsidP="00EC66DC">
            <w:pPr>
              <w:textAlignment w:val="center"/>
            </w:pPr>
            <w:hyperlink r:id="rId70" w:history="1">
              <w:r>
                <w:rPr>
                  <w:color w:val="0000CC"/>
                  <w:position w:val="-3"/>
                  <w:sz w:val="21"/>
                  <w:szCs w:val="21"/>
                  <w:u w:val="single"/>
                </w:rPr>
                <w:t>SB 6082</w:t>
              </w:r>
            </w:hyperlink>
            <w:r>
              <w:rPr>
                <w:color w:val="000000"/>
                <w:position w:val="-3"/>
                <w:sz w:val="21"/>
                <w:szCs w:val="21"/>
              </w:rPr>
              <w:t xml:space="preserve"> (Dead) (HB 2380)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A90F98" w14:textId="77777777" w:rsidR="00137952" w:rsidRDefault="00137952" w:rsidP="00EC66DC">
            <w:r>
              <w:rPr>
                <w:color w:val="000000"/>
                <w:position w:val="-3"/>
                <w:sz w:val="21"/>
                <w:szCs w:val="21"/>
              </w:rPr>
              <w:t>Paraeducator compensation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6C81CF9" w14:textId="77777777" w:rsidR="00137952" w:rsidRDefault="00137952" w:rsidP="00EC66DC">
            <w:r>
              <w:rPr>
                <w:color w:val="000000"/>
                <w:position w:val="-3"/>
                <w:sz w:val="21"/>
                <w:szCs w:val="21"/>
              </w:rPr>
              <w:t>Increasing compensation for Washington paraeducators.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0C7CD0" w14:textId="77777777" w:rsidR="00137952" w:rsidRDefault="00137952" w:rsidP="00EC66DC">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81CF0CF" w14:textId="77777777" w:rsidR="00137952" w:rsidRDefault="00137952" w:rsidP="00EC66DC">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94F0659"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B3534F" w14:textId="77777777" w:rsidR="00137952" w:rsidRDefault="00137952" w:rsidP="00EC66DC"/>
        </w:tc>
      </w:tr>
      <w:tr w:rsidR="00137952" w14:paraId="6909B980"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21FF46" w14:textId="77777777" w:rsidR="00137952" w:rsidRDefault="00137952" w:rsidP="00EC66DC">
            <w:pPr>
              <w:textAlignment w:val="center"/>
            </w:pPr>
            <w:hyperlink r:id="rId71" w:history="1">
              <w:r>
                <w:rPr>
                  <w:color w:val="0000CC"/>
                  <w:position w:val="-3"/>
                  <w:sz w:val="21"/>
                  <w:szCs w:val="21"/>
                  <w:u w:val="single"/>
                </w:rPr>
                <w:t>SB 6123</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4B050E" w14:textId="77777777" w:rsidR="00137952" w:rsidRDefault="00137952" w:rsidP="00EC66DC">
            <w:r>
              <w:rPr>
                <w:color w:val="000000"/>
                <w:position w:val="-3"/>
                <w:sz w:val="21"/>
                <w:szCs w:val="21"/>
              </w:rPr>
              <w:t>Classified school employees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0DE831" w14:textId="77777777" w:rsidR="00137952" w:rsidRDefault="00137952" w:rsidP="00EC66DC">
            <w:r>
              <w:rPr>
                <w:color w:val="000000"/>
                <w:position w:val="-3"/>
                <w:sz w:val="21"/>
                <w:szCs w:val="21"/>
              </w:rPr>
              <w:t>Adjusting classified school employee salaries.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3916E40" w14:textId="77777777" w:rsidR="00137952" w:rsidRDefault="00137952" w:rsidP="00EC66DC">
            <w:r>
              <w:rPr>
                <w:color w:val="000000"/>
                <w:position w:val="-3"/>
                <w:sz w:val="21"/>
                <w:szCs w:val="21"/>
              </w:rPr>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D3F6DE8" w14:textId="77777777" w:rsidR="00137952" w:rsidRDefault="00137952" w:rsidP="00EC66DC">
            <w:r>
              <w:rPr>
                <w:color w:val="000000"/>
                <w:position w:val="-3"/>
                <w:sz w:val="21"/>
                <w:szCs w:val="21"/>
              </w:rPr>
              <w:t>Wellman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684342"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BE91CFB" w14:textId="77777777" w:rsidR="00137952" w:rsidRDefault="00137952" w:rsidP="00EC66DC"/>
        </w:tc>
      </w:tr>
      <w:tr w:rsidR="00137952" w14:paraId="4BF0BD5C"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51E4821" w14:textId="77777777" w:rsidR="00137952" w:rsidRDefault="00137952" w:rsidP="00EC66DC">
            <w:pPr>
              <w:textAlignment w:val="center"/>
            </w:pPr>
            <w:hyperlink r:id="rId72" w:history="1">
              <w:r>
                <w:rPr>
                  <w:color w:val="0000CC"/>
                  <w:position w:val="-3"/>
                  <w:sz w:val="21"/>
                  <w:szCs w:val="21"/>
                  <w:u w:val="single"/>
                </w:rPr>
                <w:t>SB 6156</w:t>
              </w:r>
            </w:hyperlink>
            <w:r>
              <w:rPr>
                <w:color w:val="000000"/>
                <w:position w:val="-3"/>
                <w:sz w:val="21"/>
                <w:szCs w:val="21"/>
              </w:rPr>
              <w:t xml:space="preserve"> (Dead) (SHB 2250)</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5C1F1A7" w14:textId="77777777" w:rsidR="00137952" w:rsidRDefault="00137952" w:rsidP="00EC66DC">
            <w:r>
              <w:rPr>
                <w:color w:val="000000"/>
                <w:position w:val="-3"/>
                <w:sz w:val="21"/>
                <w:szCs w:val="21"/>
              </w:rPr>
              <w:t>Local elections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C608170" w14:textId="77777777" w:rsidR="00137952" w:rsidRDefault="00137952" w:rsidP="00EC66DC">
            <w:r>
              <w:rPr>
                <w:color w:val="000000"/>
                <w:position w:val="-3"/>
                <w:sz w:val="21"/>
                <w:szCs w:val="21"/>
              </w:rPr>
              <w:t>Increasing representation and voter participation in local elections.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D52837F" w14:textId="77777777" w:rsidR="00137952" w:rsidRDefault="00137952" w:rsidP="00EC66DC">
            <w:r>
              <w:rPr>
                <w:color w:val="000000"/>
                <w:position w:val="-3"/>
                <w:sz w:val="21"/>
                <w:szCs w:val="21"/>
              </w:rPr>
              <w:t>S State Govt &amp; 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8B88DC" w14:textId="77777777" w:rsidR="00137952" w:rsidRDefault="00137952" w:rsidP="00EC66DC">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10E4526" w14:textId="77777777" w:rsidR="00137952" w:rsidRDefault="00137952" w:rsidP="00EC66DC">
            <w:r>
              <w:rPr>
                <w:color w:val="000000"/>
                <w:position w:val="-3"/>
                <w:sz w:val="21"/>
                <w:szCs w:val="21"/>
              </w:rPr>
              <w:t>Low</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B7FABDA" w14:textId="77777777" w:rsidR="00137952" w:rsidRDefault="00137952" w:rsidP="00EC66DC"/>
        </w:tc>
      </w:tr>
      <w:tr w:rsidR="00137952" w14:paraId="4BF830A8"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D9D533A" w14:textId="77777777" w:rsidR="00137952" w:rsidRDefault="00137952" w:rsidP="00EC66DC">
            <w:pPr>
              <w:textAlignment w:val="center"/>
            </w:pPr>
            <w:hyperlink r:id="rId73" w:history="1">
              <w:r>
                <w:rPr>
                  <w:color w:val="0000CC"/>
                  <w:position w:val="-3"/>
                  <w:sz w:val="21"/>
                  <w:szCs w:val="21"/>
                  <w:u w:val="single"/>
                </w:rPr>
                <w:t>SB 6204</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8ECBFC" w14:textId="77777777" w:rsidR="00137952" w:rsidRDefault="00137952" w:rsidP="00EC66DC">
            <w:r>
              <w:rPr>
                <w:color w:val="000000"/>
                <w:position w:val="-3"/>
                <w:sz w:val="21"/>
                <w:szCs w:val="21"/>
              </w:rPr>
              <w:t>Curriculum establishment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C345C63" w14:textId="77777777" w:rsidR="00137952" w:rsidRDefault="00137952" w:rsidP="00EC66DC">
            <w:r>
              <w:rPr>
                <w:color w:val="000000"/>
                <w:position w:val="-3"/>
                <w:sz w:val="21"/>
                <w:szCs w:val="21"/>
              </w:rPr>
              <w:t>Concerning the school districts' authority to establish their curriculum.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FC913A4" w14:textId="77777777" w:rsidR="00137952" w:rsidRDefault="00137952" w:rsidP="00EC66DC">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0032D9B" w14:textId="77777777" w:rsidR="00137952" w:rsidRDefault="00137952" w:rsidP="00EC66DC">
            <w:r>
              <w:rPr>
                <w:color w:val="000000"/>
                <w:position w:val="-3"/>
                <w:sz w:val="21"/>
                <w:szCs w:val="21"/>
              </w:rPr>
              <w:t>McCune</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4F9618A"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E1F9085" w14:textId="77777777" w:rsidR="00137952" w:rsidRDefault="00137952" w:rsidP="00EC66DC">
            <w:r>
              <w:rPr>
                <w:color w:val="000000"/>
                <w:position w:val="-3"/>
                <w:sz w:val="21"/>
                <w:szCs w:val="21"/>
              </w:rPr>
              <w:t>Oppose</w:t>
            </w:r>
          </w:p>
        </w:tc>
      </w:tr>
      <w:tr w:rsidR="00137952" w14:paraId="643CC075"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6F7E11" w14:textId="77777777" w:rsidR="00137952" w:rsidRDefault="00137952" w:rsidP="00EC66DC">
            <w:pPr>
              <w:textAlignment w:val="center"/>
            </w:pPr>
            <w:hyperlink r:id="rId74" w:history="1">
              <w:r>
                <w:rPr>
                  <w:color w:val="0000CC"/>
                  <w:position w:val="-3"/>
                  <w:sz w:val="21"/>
                  <w:szCs w:val="21"/>
                  <w:u w:val="single"/>
                </w:rPr>
                <w:t>SB 6208</w:t>
              </w:r>
            </w:hyperlink>
            <w:r>
              <w:rPr>
                <w:color w:val="000000"/>
                <w:position w:val="-3"/>
                <w:sz w:val="21"/>
                <w:szCs w:val="21"/>
              </w:rPr>
              <w:t xml:space="preserve"> (Dead) (ESHB 2331)</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F440E45" w14:textId="77777777" w:rsidR="00137952" w:rsidRDefault="00137952" w:rsidP="00EC66DC">
            <w:r>
              <w:rPr>
                <w:color w:val="000000"/>
                <w:position w:val="-3"/>
                <w:sz w:val="21"/>
                <w:szCs w:val="21"/>
              </w:rPr>
              <w:t>Public school materials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0E43A79" w14:textId="77777777" w:rsidR="00137952" w:rsidRDefault="00137952" w:rsidP="00EC66DC">
            <w:r>
              <w:rPr>
                <w:color w:val="000000"/>
                <w:position w:val="-3"/>
                <w:sz w:val="21"/>
                <w:szCs w:val="21"/>
              </w:rPr>
              <w:t>Prohibits school districts, charter schools, and state-tribal education compact schools from refusing to approve or prohibit the use of any instructional or supplemental instructional material on the basis that it relates to or includes the study of the role and contributions of any individual or group who is part of a protected class unless the content contains discriminatory bias. Directs the Instructional Materials Committee to include recommendations for culturally and experientially representative instructional materials. Requires policies and procedures governing requested reviews and removals of instructional and supplemental instructional materials. Defines supplemental instructional materials as those in school libraries and educational materials not expressly required by the school or district and are selected at the discretion of a certificated teacher.</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EA3D96C" w14:textId="77777777" w:rsidR="00137952" w:rsidRDefault="00137952" w:rsidP="00EC66DC">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ED8D72D" w14:textId="77777777" w:rsidR="00137952" w:rsidRDefault="00137952" w:rsidP="00EC66DC">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FC3E7EF"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9A5AF23" w14:textId="77777777" w:rsidR="00137952" w:rsidRDefault="00137952" w:rsidP="00EC66DC">
            <w:r>
              <w:rPr>
                <w:color w:val="000000"/>
                <w:position w:val="-3"/>
                <w:sz w:val="21"/>
                <w:szCs w:val="21"/>
              </w:rPr>
              <w:t>Support</w:t>
            </w:r>
          </w:p>
        </w:tc>
      </w:tr>
      <w:tr w:rsidR="00137952" w14:paraId="22AE442C"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9B03454" w14:textId="77777777" w:rsidR="00137952" w:rsidRDefault="00137952" w:rsidP="00EC66DC">
            <w:pPr>
              <w:textAlignment w:val="center"/>
            </w:pPr>
            <w:hyperlink r:id="rId75" w:history="1">
              <w:r>
                <w:rPr>
                  <w:color w:val="0000CC"/>
                  <w:position w:val="-3"/>
                  <w:sz w:val="21"/>
                  <w:szCs w:val="21"/>
                  <w:u w:val="single"/>
                </w:rPr>
                <w:t>SB 6230</w:t>
              </w:r>
            </w:hyperlink>
            <w:r>
              <w:rPr>
                <w:color w:val="000000"/>
                <w:position w:val="-3"/>
                <w:sz w:val="21"/>
                <w:szCs w:val="21"/>
              </w:rPr>
              <w:t xml:space="preserve"> (Dead) (E2SHB 2354)</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D43C9A" w14:textId="77777777" w:rsidR="00137952" w:rsidRDefault="00137952" w:rsidP="00EC66DC">
            <w:r>
              <w:rPr>
                <w:color w:val="000000"/>
                <w:position w:val="-3"/>
                <w:sz w:val="21"/>
                <w:szCs w:val="21"/>
              </w:rPr>
              <w:t>Tax increment areas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425C1BA" w14:textId="77777777" w:rsidR="00137952" w:rsidRDefault="00137952" w:rsidP="00EC66DC">
            <w:r>
              <w:rPr>
                <w:color w:val="000000"/>
                <w:position w:val="-3"/>
                <w:sz w:val="21"/>
                <w:szCs w:val="21"/>
              </w:rPr>
              <w:t>Creating an option for impacted taxing districts to provide a portion of their new revenue to support any tax increment area proposed within their jurisdiction.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785D7FC" w14:textId="77777777" w:rsidR="00137952" w:rsidRDefault="00137952" w:rsidP="00EC66DC">
            <w:r>
              <w:rPr>
                <w:color w:val="000000"/>
                <w:position w:val="-3"/>
                <w:sz w:val="21"/>
                <w:szCs w:val="21"/>
              </w:rPr>
              <w:t>S Loc Gov, Land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4BBA919" w14:textId="77777777" w:rsidR="00137952" w:rsidRDefault="00137952" w:rsidP="00EC66DC">
            <w:r>
              <w:rPr>
                <w:color w:val="000000"/>
                <w:position w:val="-3"/>
                <w:sz w:val="21"/>
                <w:szCs w:val="21"/>
              </w:rPr>
              <w:t>Rivers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531A05" w14:textId="77777777" w:rsidR="00137952" w:rsidRDefault="00137952" w:rsidP="00EC66DC">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51A07E9" w14:textId="77777777" w:rsidR="00137952" w:rsidRDefault="00137952" w:rsidP="00EC66DC"/>
        </w:tc>
      </w:tr>
      <w:tr w:rsidR="00137952" w14:paraId="1EACAD4F"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7A0D40" w14:textId="77777777" w:rsidR="00137952" w:rsidRDefault="00137952" w:rsidP="00EC66DC">
            <w:pPr>
              <w:textAlignment w:val="center"/>
            </w:pPr>
            <w:hyperlink r:id="rId76" w:history="1">
              <w:r>
                <w:rPr>
                  <w:color w:val="0000CC"/>
                  <w:position w:val="-3"/>
                  <w:sz w:val="21"/>
                  <w:szCs w:val="21"/>
                  <w:u w:val="single"/>
                </w:rPr>
                <w:t>SSB 6232</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F5B0BBE" w14:textId="77777777" w:rsidR="00137952" w:rsidRDefault="00137952" w:rsidP="00EC66DC">
            <w:r>
              <w:rPr>
                <w:color w:val="000000"/>
                <w:position w:val="-3"/>
                <w:sz w:val="21"/>
                <w:szCs w:val="21"/>
              </w:rPr>
              <w:t>Public records portal pilot</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2DE5A68" w14:textId="77777777" w:rsidR="00137952" w:rsidRDefault="00137952" w:rsidP="00EC66DC">
            <w:r>
              <w:rPr>
                <w:color w:val="000000"/>
                <w:position w:val="-3"/>
                <w:sz w:val="21"/>
                <w:szCs w:val="21"/>
              </w:rPr>
              <w:t xml:space="preserve">Establishes a pilot common public records portal for the purpose of developing a model public records access </w:t>
            </w:r>
            <w:r>
              <w:rPr>
                <w:color w:val="000000"/>
                <w:position w:val="-3"/>
                <w:sz w:val="21"/>
                <w:szCs w:val="21"/>
              </w:rPr>
              <w:lastRenderedPageBreak/>
              <w:t>system that will provide free and convenient access to commonly requested public records.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73F0E49" w14:textId="77777777" w:rsidR="00137952" w:rsidRDefault="00137952" w:rsidP="00EC66DC">
            <w:r>
              <w:rPr>
                <w:color w:val="000000"/>
                <w:position w:val="-3"/>
                <w:sz w:val="21"/>
                <w:szCs w:val="21"/>
              </w:rPr>
              <w:lastRenderedPageBreak/>
              <w:t>S Ways &amp; Means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91403CD" w14:textId="77777777" w:rsidR="00137952" w:rsidRDefault="00137952" w:rsidP="00EC66DC">
            <w:r>
              <w:rPr>
                <w:color w:val="000000"/>
                <w:position w:val="-3"/>
                <w:sz w:val="21"/>
                <w:szCs w:val="21"/>
              </w:rPr>
              <w:t>Wilson</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FE29DED" w14:textId="77777777" w:rsidR="00137952" w:rsidRDefault="00137952" w:rsidP="00EC66DC">
            <w:r>
              <w:rPr>
                <w:color w:val="000000"/>
                <w:position w:val="-3"/>
                <w:sz w:val="21"/>
                <w:szCs w:val="21"/>
              </w:rPr>
              <w:t>High</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3D14764" w14:textId="77777777" w:rsidR="00137952" w:rsidRDefault="00137952" w:rsidP="00EC66DC"/>
        </w:tc>
      </w:tr>
      <w:tr w:rsidR="00137952" w14:paraId="0854D3B8"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1816B57" w14:textId="77777777" w:rsidR="00137952" w:rsidRDefault="00137952" w:rsidP="00EC66DC">
            <w:pPr>
              <w:textAlignment w:val="center"/>
            </w:pPr>
            <w:hyperlink r:id="rId77" w:history="1">
              <w:r>
                <w:rPr>
                  <w:color w:val="0000CC"/>
                  <w:position w:val="-3"/>
                  <w:sz w:val="21"/>
                  <w:szCs w:val="21"/>
                  <w:u w:val="single"/>
                </w:rPr>
                <w:t>SB 6253</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CFFD8EC" w14:textId="77777777" w:rsidR="00137952" w:rsidRDefault="00137952" w:rsidP="00EC66DC">
            <w:r>
              <w:rPr>
                <w:color w:val="000000"/>
                <w:position w:val="-3"/>
                <w:sz w:val="21"/>
                <w:szCs w:val="21"/>
              </w:rPr>
              <w:t>Learning assistance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E31BA4A" w14:textId="77777777" w:rsidR="00137952" w:rsidRDefault="00137952" w:rsidP="00EC66DC">
            <w:r>
              <w:rPr>
                <w:color w:val="000000"/>
                <w:position w:val="-3"/>
                <w:sz w:val="21"/>
                <w:szCs w:val="21"/>
              </w:rPr>
              <w:t>Increasing funding for the learning assistance program.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4C47995" w14:textId="77777777" w:rsidR="00137952" w:rsidRDefault="00137952" w:rsidP="00EC66DC">
            <w:r>
              <w:rPr>
                <w:color w:val="000000"/>
                <w:position w:val="-3"/>
                <w:sz w:val="21"/>
                <w:szCs w:val="21"/>
              </w:rPr>
              <w:t>S EL/K-12</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7914A8" w14:textId="77777777" w:rsidR="00137952" w:rsidRDefault="00137952" w:rsidP="00EC66DC">
            <w:r>
              <w:rPr>
                <w:color w:val="000000"/>
                <w:position w:val="-3"/>
                <w:sz w:val="21"/>
                <w:szCs w:val="21"/>
              </w:rPr>
              <w:t>Nobles</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01A4E77" w14:textId="77777777" w:rsidR="00137952" w:rsidRDefault="00137952" w:rsidP="00EC66DC">
            <w:r>
              <w:rPr>
                <w:color w:val="000000"/>
                <w:position w:val="-3"/>
                <w:sz w:val="21"/>
                <w:szCs w:val="21"/>
              </w:rPr>
              <w:t>Monitoring</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C41187A" w14:textId="77777777" w:rsidR="00137952" w:rsidRDefault="00137952" w:rsidP="00EC66DC"/>
        </w:tc>
      </w:tr>
      <w:tr w:rsidR="00137952" w14:paraId="63865D98" w14:textId="77777777" w:rsidTr="00EC66DC">
        <w:tc>
          <w:tcPr>
            <w:tcW w:w="600" w:type="pct"/>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94AF3B0" w14:textId="77777777" w:rsidR="00137952" w:rsidRDefault="00137952" w:rsidP="00EC66DC">
            <w:pPr>
              <w:textAlignment w:val="center"/>
            </w:pPr>
            <w:hyperlink r:id="rId78" w:history="1">
              <w:r>
                <w:rPr>
                  <w:color w:val="0000CC"/>
                  <w:position w:val="-3"/>
                  <w:sz w:val="21"/>
                  <w:szCs w:val="21"/>
                  <w:u w:val="single"/>
                </w:rPr>
                <w:t>SSB 6299</w:t>
              </w:r>
            </w:hyperlink>
            <w:r>
              <w:rPr>
                <w:color w:val="000000"/>
                <w:position w:val="-3"/>
                <w:sz w:val="21"/>
                <w:szCs w:val="21"/>
              </w:rPr>
              <w:t xml:space="preserve"> (Dead)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B738979" w14:textId="77777777" w:rsidR="00137952" w:rsidRDefault="00137952" w:rsidP="00EC66DC">
            <w:r>
              <w:rPr>
                <w:color w:val="000000"/>
                <w:position w:val="-3"/>
                <w:sz w:val="21"/>
                <w:szCs w:val="21"/>
              </w:rPr>
              <w:t>Employees/digital technology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A6D94F6" w14:textId="77777777" w:rsidR="00137952" w:rsidRDefault="00137952" w:rsidP="00EC66DC">
            <w:r>
              <w:rPr>
                <w:color w:val="000000"/>
                <w:position w:val="-3"/>
                <w:sz w:val="21"/>
                <w:szCs w:val="21"/>
              </w:rPr>
              <w:t>Protecting employee rights in the workplace with regards to the use of digital technology.</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8F88F71" w14:textId="77777777" w:rsidR="00137952" w:rsidRDefault="00137952" w:rsidP="00EC66DC">
            <w:r>
              <w:rPr>
                <w:color w:val="000000"/>
                <w:position w:val="-3"/>
                <w:sz w:val="21"/>
                <w:szCs w:val="21"/>
              </w:rPr>
              <w:t>S Rules X</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2A38F02" w14:textId="77777777" w:rsidR="00137952" w:rsidRDefault="00137952" w:rsidP="00EC66DC">
            <w:r>
              <w:rPr>
                <w:color w:val="000000"/>
                <w:position w:val="-3"/>
                <w:sz w:val="21"/>
                <w:szCs w:val="21"/>
              </w:rPr>
              <w:t>Stanford</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17B218F8" w14:textId="77777777" w:rsidR="00137952" w:rsidRDefault="00137952" w:rsidP="00EC66DC">
            <w:r>
              <w:rPr>
                <w:color w:val="000000"/>
                <w:position w:val="-3"/>
                <w:sz w:val="21"/>
                <w:szCs w:val="21"/>
              </w:rPr>
              <w:t>Medium</w:t>
            </w:r>
          </w:p>
        </w:tc>
        <w:tc>
          <w:tcPr>
            <w:tcW w:w="0" w:type="auto"/>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674A262" w14:textId="77777777" w:rsidR="00137952" w:rsidRDefault="00137952" w:rsidP="00EC66DC"/>
        </w:tc>
      </w:tr>
    </w:tbl>
    <w:p w14:paraId="34C181D0" w14:textId="77777777" w:rsidR="00137952" w:rsidRDefault="00137952" w:rsidP="00137952"/>
    <w:p w14:paraId="6CDF8D50" w14:textId="77777777" w:rsidR="00137952" w:rsidRDefault="00137952"/>
    <w:sectPr w:rsidR="00137952" w:rsidSect="0015163C">
      <w:footerReference w:type="default" r:id="rId79"/>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F4CA" w14:textId="77777777" w:rsidR="0015163C" w:rsidRDefault="0015163C">
      <w:r>
        <w:separator/>
      </w:r>
    </w:p>
  </w:endnote>
  <w:endnote w:type="continuationSeparator" w:id="0">
    <w:p w14:paraId="39F742D8" w14:textId="77777777" w:rsidR="0015163C" w:rsidRDefault="0015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E722" w14:textId="77777777" w:rsidR="000A4742" w:rsidRDefault="00000000">
    <w:pPr>
      <w:spacing w:before="240" w:after="240"/>
    </w:pPr>
    <w:r>
      <w:rPr>
        <w:color w:val="000000"/>
      </w:rPr>
      <w:t>Bill Status Report</w:t>
    </w:r>
    <w:r>
      <w:rPr>
        <w:color w:val="000000"/>
      </w:rPr>
      <w:br/>
      <w:t>April 9, 2024</w:t>
    </w:r>
    <w:r>
      <w:rPr>
        <w:color w:val="000000"/>
      </w:rPr>
      <w:br/>
      <w:t xml:space="preserve">Page </w:t>
    </w:r>
    <w:r>
      <w:fldChar w:fldCharType="begin"/>
    </w:r>
    <w:r>
      <w:instrText>PAGE</w:instrText>
    </w:r>
    <w:r>
      <w:fldChar w:fldCharType="separate"/>
    </w:r>
    <w:r w:rsidR="0087372B">
      <w:rPr>
        <w:noProof/>
      </w:rPr>
      <w:t>1</w:t>
    </w:r>
    <w:r>
      <w:fldChar w:fldCharType="end"/>
    </w:r>
    <w:r>
      <w:rPr>
        <w:color w:val="000000"/>
      </w:rPr>
      <w:t xml:space="preserve"> of </w:t>
    </w:r>
    <w:r>
      <w:fldChar w:fldCharType="begin"/>
    </w:r>
    <w:r>
      <w:instrText>NUMPAGES</w:instrText>
    </w:r>
    <w:r>
      <w:fldChar w:fldCharType="separate"/>
    </w:r>
    <w:r w:rsidR="008737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E38B" w14:textId="77777777" w:rsidR="0015163C" w:rsidRDefault="0015163C">
      <w:r>
        <w:separator/>
      </w:r>
    </w:p>
  </w:footnote>
  <w:footnote w:type="continuationSeparator" w:id="0">
    <w:p w14:paraId="4EA4AFB0" w14:textId="77777777" w:rsidR="0015163C" w:rsidRDefault="00151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0EC7"/>
    <w:multiLevelType w:val="hybridMultilevel"/>
    <w:tmpl w:val="3B7A1696"/>
    <w:lvl w:ilvl="0" w:tplc="663886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488686F"/>
    <w:multiLevelType w:val="hybridMultilevel"/>
    <w:tmpl w:val="79A669C8"/>
    <w:lvl w:ilvl="0" w:tplc="32487331">
      <w:start w:val="1"/>
      <w:numFmt w:val="decimal"/>
      <w:lvlText w:val="%1."/>
      <w:lvlJc w:val="left"/>
      <w:pPr>
        <w:ind w:left="720" w:hanging="360"/>
      </w:pPr>
    </w:lvl>
    <w:lvl w:ilvl="1" w:tplc="32487331" w:tentative="1">
      <w:start w:val="1"/>
      <w:numFmt w:val="lowerLetter"/>
      <w:lvlText w:val="%2."/>
      <w:lvlJc w:val="left"/>
      <w:pPr>
        <w:ind w:left="1440" w:hanging="360"/>
      </w:pPr>
    </w:lvl>
    <w:lvl w:ilvl="2" w:tplc="32487331" w:tentative="1">
      <w:start w:val="1"/>
      <w:numFmt w:val="lowerRoman"/>
      <w:lvlText w:val="%3."/>
      <w:lvlJc w:val="right"/>
      <w:pPr>
        <w:ind w:left="2160" w:hanging="180"/>
      </w:pPr>
    </w:lvl>
    <w:lvl w:ilvl="3" w:tplc="32487331" w:tentative="1">
      <w:start w:val="1"/>
      <w:numFmt w:val="decimal"/>
      <w:lvlText w:val="%4."/>
      <w:lvlJc w:val="left"/>
      <w:pPr>
        <w:ind w:left="2880" w:hanging="360"/>
      </w:pPr>
    </w:lvl>
    <w:lvl w:ilvl="4" w:tplc="32487331" w:tentative="1">
      <w:start w:val="1"/>
      <w:numFmt w:val="lowerLetter"/>
      <w:lvlText w:val="%5."/>
      <w:lvlJc w:val="left"/>
      <w:pPr>
        <w:ind w:left="3600" w:hanging="360"/>
      </w:pPr>
    </w:lvl>
    <w:lvl w:ilvl="5" w:tplc="32487331" w:tentative="1">
      <w:start w:val="1"/>
      <w:numFmt w:val="lowerRoman"/>
      <w:lvlText w:val="%6."/>
      <w:lvlJc w:val="right"/>
      <w:pPr>
        <w:ind w:left="4320" w:hanging="180"/>
      </w:pPr>
    </w:lvl>
    <w:lvl w:ilvl="6" w:tplc="32487331" w:tentative="1">
      <w:start w:val="1"/>
      <w:numFmt w:val="decimal"/>
      <w:lvlText w:val="%7."/>
      <w:lvlJc w:val="left"/>
      <w:pPr>
        <w:ind w:left="5040" w:hanging="360"/>
      </w:pPr>
    </w:lvl>
    <w:lvl w:ilvl="7" w:tplc="32487331" w:tentative="1">
      <w:start w:val="1"/>
      <w:numFmt w:val="lowerLetter"/>
      <w:lvlText w:val="%8."/>
      <w:lvlJc w:val="left"/>
      <w:pPr>
        <w:ind w:left="5760" w:hanging="360"/>
      </w:pPr>
    </w:lvl>
    <w:lvl w:ilvl="8" w:tplc="32487331"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2717108">
    <w:abstractNumId w:val="5"/>
  </w:num>
  <w:num w:numId="2" w16cid:durableId="175048168">
    <w:abstractNumId w:val="7"/>
  </w:num>
  <w:num w:numId="3" w16cid:durableId="1138260772">
    <w:abstractNumId w:val="8"/>
  </w:num>
  <w:num w:numId="4" w16cid:durableId="344326172">
    <w:abstractNumId w:val="6"/>
  </w:num>
  <w:num w:numId="5" w16cid:durableId="1449083986">
    <w:abstractNumId w:val="2"/>
  </w:num>
  <w:num w:numId="6" w16cid:durableId="1371491482">
    <w:abstractNumId w:val="1"/>
  </w:num>
  <w:num w:numId="7" w16cid:durableId="814372361">
    <w:abstractNumId w:val="4"/>
  </w:num>
  <w:num w:numId="8" w16cid:durableId="634989267">
    <w:abstractNumId w:val="0"/>
  </w:num>
  <w:num w:numId="9" w16cid:durableId="21909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0A4742"/>
    <w:rsid w:val="00137952"/>
    <w:rsid w:val="0015163C"/>
    <w:rsid w:val="00190762"/>
    <w:rsid w:val="00253FC7"/>
    <w:rsid w:val="002A7CED"/>
    <w:rsid w:val="00332050"/>
    <w:rsid w:val="00403577"/>
    <w:rsid w:val="00624664"/>
    <w:rsid w:val="006E2870"/>
    <w:rsid w:val="007C4D0A"/>
    <w:rsid w:val="00843371"/>
    <w:rsid w:val="0087372B"/>
    <w:rsid w:val="00A93BCE"/>
    <w:rsid w:val="00AC30E5"/>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282CB"/>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billsummary?Year=2023&amp;BillNumber=1746" TargetMode="External"/><Relationship Id="rId21" Type="http://schemas.openxmlformats.org/officeDocument/2006/relationships/hyperlink" Target="http://app.leg.wa.gov/billsummary?Year=2023&amp;BillNumber=1229" TargetMode="External"/><Relationship Id="rId42" Type="http://schemas.openxmlformats.org/officeDocument/2006/relationships/hyperlink" Target="http://app.leg.wa.gov/billsummary?Year=2023&amp;BillNumber=2313" TargetMode="External"/><Relationship Id="rId47" Type="http://schemas.openxmlformats.org/officeDocument/2006/relationships/hyperlink" Target="http://app.leg.wa.gov/billsummary?Year=2023&amp;BillNumber=2387" TargetMode="External"/><Relationship Id="rId63" Type="http://schemas.openxmlformats.org/officeDocument/2006/relationships/hyperlink" Target="http://app.leg.wa.gov/billsummary?Year=2023&amp;BillNumber=5870" TargetMode="External"/><Relationship Id="rId68" Type="http://schemas.openxmlformats.org/officeDocument/2006/relationships/hyperlink" Target="http://app.leg.wa.gov/billsummary?Year=2023&amp;BillNumber=6003" TargetMode="External"/><Relationship Id="rId16" Type="http://schemas.openxmlformats.org/officeDocument/2006/relationships/hyperlink" Target="http://app.leg.wa.gov/billsummary?Year=2023&amp;BillNumber=5804" TargetMode="External"/><Relationship Id="rId11" Type="http://schemas.openxmlformats.org/officeDocument/2006/relationships/hyperlink" Target="http://app.leg.wa.gov/billsummary?Year=2023&amp;BillNumber=2354" TargetMode="External"/><Relationship Id="rId32" Type="http://schemas.openxmlformats.org/officeDocument/2006/relationships/hyperlink" Target="http://app.leg.wa.gov/billsummary?Year=2023&amp;BillNumber=2023" TargetMode="External"/><Relationship Id="rId37" Type="http://schemas.openxmlformats.org/officeDocument/2006/relationships/hyperlink" Target="http://app.leg.wa.gov/billsummary?Year=2023&amp;BillNumber=2148" TargetMode="External"/><Relationship Id="rId53" Type="http://schemas.openxmlformats.org/officeDocument/2006/relationships/hyperlink" Target="http://app.leg.wa.gov/billsummary?Year=2023&amp;BillNumber=5067" TargetMode="External"/><Relationship Id="rId58" Type="http://schemas.openxmlformats.org/officeDocument/2006/relationships/hyperlink" Target="http://app.leg.wa.gov/billsummary?Year=2023&amp;BillNumber=5284" TargetMode="External"/><Relationship Id="rId74" Type="http://schemas.openxmlformats.org/officeDocument/2006/relationships/hyperlink" Target="http://app.leg.wa.gov/billsummary?Year=2023&amp;BillNumber=6208"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app.leg.wa.gov/billsummary?Year=2023&amp;BillNumber=5723" TargetMode="External"/><Relationship Id="rId19" Type="http://schemas.openxmlformats.org/officeDocument/2006/relationships/hyperlink" Target="http://app.leg.wa.gov/billsummary?Year=2023&amp;BillNumber=5843" TargetMode="External"/><Relationship Id="rId14" Type="http://schemas.openxmlformats.org/officeDocument/2006/relationships/hyperlink" Target="http://app.leg.wa.gov/billsummary?Year=2023&amp;BillNumber=5462" TargetMode="External"/><Relationship Id="rId22" Type="http://schemas.openxmlformats.org/officeDocument/2006/relationships/hyperlink" Target="http://app.leg.wa.gov/billsummary?Year=2023&amp;BillNumber=1244" TargetMode="External"/><Relationship Id="rId27" Type="http://schemas.openxmlformats.org/officeDocument/2006/relationships/hyperlink" Target="http://app.leg.wa.gov/billsummary?Year=2023&amp;BillNumber=1843" TargetMode="External"/><Relationship Id="rId30" Type="http://schemas.openxmlformats.org/officeDocument/2006/relationships/hyperlink" Target="http://app.leg.wa.gov/billsummary?Year=2023&amp;BillNumber=1960" TargetMode="External"/><Relationship Id="rId35" Type="http://schemas.openxmlformats.org/officeDocument/2006/relationships/hyperlink" Target="http://app.leg.wa.gov/billsummary?Year=2023&amp;BillNumber=2125" TargetMode="External"/><Relationship Id="rId43" Type="http://schemas.openxmlformats.org/officeDocument/2006/relationships/hyperlink" Target="http://app.leg.wa.gov/billsummary?Year=2023&amp;BillNumber=2315" TargetMode="External"/><Relationship Id="rId48" Type="http://schemas.openxmlformats.org/officeDocument/2006/relationships/hyperlink" Target="http://app.leg.wa.gov/billsummary?Year=2023&amp;BillNumber=2398" TargetMode="External"/><Relationship Id="rId56" Type="http://schemas.openxmlformats.org/officeDocument/2006/relationships/hyperlink" Target="http://app.leg.wa.gov/billsummary?Year=2023&amp;BillNumber=5207" TargetMode="External"/><Relationship Id="rId64" Type="http://schemas.openxmlformats.org/officeDocument/2006/relationships/hyperlink" Target="http://app.leg.wa.gov/billsummary?Year=2023&amp;BillNumber=5895" TargetMode="External"/><Relationship Id="rId69" Type="http://schemas.openxmlformats.org/officeDocument/2006/relationships/hyperlink" Target="http://app.leg.wa.gov/billsummary?Year=2023&amp;BillNumber=6018" TargetMode="External"/><Relationship Id="rId77" Type="http://schemas.openxmlformats.org/officeDocument/2006/relationships/hyperlink" Target="http://app.leg.wa.gov/billsummary?Year=2023&amp;BillNumber=6253" TargetMode="External"/><Relationship Id="rId8" Type="http://schemas.openxmlformats.org/officeDocument/2006/relationships/hyperlink" Target="http://app.leg.wa.gov/billsummary?Year=2023&amp;BillNumber=1956" TargetMode="External"/><Relationship Id="rId51" Type="http://schemas.openxmlformats.org/officeDocument/2006/relationships/hyperlink" Target="http://app.leg.wa.gov/billsummary?Year=2023&amp;BillNumber=2458" TargetMode="External"/><Relationship Id="rId72" Type="http://schemas.openxmlformats.org/officeDocument/2006/relationships/hyperlink" Target="http://app.leg.wa.gov/billsummary?Year=2023&amp;BillNumber=6156"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app.leg.wa.gov/billsummary?Year=2023&amp;BillNumber=2494" TargetMode="External"/><Relationship Id="rId17" Type="http://schemas.openxmlformats.org/officeDocument/2006/relationships/hyperlink" Target="http://app.leg.wa.gov/billsummary?Year=2023&amp;BillNumber=5824" TargetMode="External"/><Relationship Id="rId25" Type="http://schemas.openxmlformats.org/officeDocument/2006/relationships/hyperlink" Target="http://app.leg.wa.gov/billsummary?Year=2023&amp;BillNumber=1670" TargetMode="External"/><Relationship Id="rId33" Type="http://schemas.openxmlformats.org/officeDocument/2006/relationships/hyperlink" Target="http://app.leg.wa.gov/billsummary?Year=2023&amp;BillNumber=2029" TargetMode="External"/><Relationship Id="rId38" Type="http://schemas.openxmlformats.org/officeDocument/2006/relationships/hyperlink" Target="http://app.leg.wa.gov/billsummary?Year=2023&amp;BillNumber=2212" TargetMode="External"/><Relationship Id="rId46" Type="http://schemas.openxmlformats.org/officeDocument/2006/relationships/hyperlink" Target="http://app.leg.wa.gov/billsummary?Year=2023&amp;BillNumber=2380" TargetMode="External"/><Relationship Id="rId59" Type="http://schemas.openxmlformats.org/officeDocument/2006/relationships/hyperlink" Target="http://app.leg.wa.gov/billsummary?Year=2023&amp;BillNumber=5363" TargetMode="External"/><Relationship Id="rId67" Type="http://schemas.openxmlformats.org/officeDocument/2006/relationships/hyperlink" Target="http://app.leg.wa.gov/billsummary?Year=2023&amp;BillNumber=6002" TargetMode="External"/><Relationship Id="rId20" Type="http://schemas.openxmlformats.org/officeDocument/2006/relationships/hyperlink" Target="http://app.leg.wa.gov/billsummary?Year=2023&amp;BillNumber=5882" TargetMode="External"/><Relationship Id="rId41" Type="http://schemas.openxmlformats.org/officeDocument/2006/relationships/hyperlink" Target="http://app.leg.wa.gov/billsummary?Year=2023&amp;BillNumber=2284" TargetMode="External"/><Relationship Id="rId54" Type="http://schemas.openxmlformats.org/officeDocument/2006/relationships/hyperlink" Target="http://app.leg.wa.gov/billsummary?Year=2023&amp;BillNumber=5102" TargetMode="External"/><Relationship Id="rId62" Type="http://schemas.openxmlformats.org/officeDocument/2006/relationships/hyperlink" Target="http://app.leg.wa.gov/billsummary?Year=2023&amp;BillNumber=5770" TargetMode="External"/><Relationship Id="rId70" Type="http://schemas.openxmlformats.org/officeDocument/2006/relationships/hyperlink" Target="http://app.leg.wa.gov/billsummary?Year=2023&amp;BillNumber=6082" TargetMode="External"/><Relationship Id="rId75" Type="http://schemas.openxmlformats.org/officeDocument/2006/relationships/hyperlink" Target="http://app.leg.wa.gov/billsummary?Year=2023&amp;BillNumber=623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leg.wa.gov/billsummary?Year=2023&amp;BillNumber=5788" TargetMode="External"/><Relationship Id="rId23" Type="http://schemas.openxmlformats.org/officeDocument/2006/relationships/hyperlink" Target="http://app.leg.wa.gov/billsummary?Year=2023&amp;BillNumber=1291" TargetMode="External"/><Relationship Id="rId28" Type="http://schemas.openxmlformats.org/officeDocument/2006/relationships/hyperlink" Target="http://app.leg.wa.gov/billsummary?Year=2023&amp;BillNumber=1882" TargetMode="External"/><Relationship Id="rId36" Type="http://schemas.openxmlformats.org/officeDocument/2006/relationships/hyperlink" Target="http://app.leg.wa.gov/billsummary?Year=2023&amp;BillNumber=2142" TargetMode="External"/><Relationship Id="rId49" Type="http://schemas.openxmlformats.org/officeDocument/2006/relationships/hyperlink" Target="http://app.leg.wa.gov/billsummary?Year=2023&amp;BillNumber=2399" TargetMode="External"/><Relationship Id="rId57" Type="http://schemas.openxmlformats.org/officeDocument/2006/relationships/hyperlink" Target="http://app.leg.wa.gov/billsummary?Year=2023&amp;BillNumber=5209" TargetMode="External"/><Relationship Id="rId10" Type="http://schemas.openxmlformats.org/officeDocument/2006/relationships/hyperlink" Target="http://app.leg.wa.gov/billsummary?Year=2023&amp;BillNumber=2331" TargetMode="External"/><Relationship Id="rId31" Type="http://schemas.openxmlformats.org/officeDocument/2006/relationships/hyperlink" Target="http://app.leg.wa.gov/billsummary?Year=2023&amp;BillNumber=2018" TargetMode="External"/><Relationship Id="rId44" Type="http://schemas.openxmlformats.org/officeDocument/2006/relationships/hyperlink" Target="http://app.leg.wa.gov/billsummary?Year=2023&amp;BillNumber=2327" TargetMode="External"/><Relationship Id="rId52" Type="http://schemas.openxmlformats.org/officeDocument/2006/relationships/hyperlink" Target="http://app.leg.wa.gov/billsummary?Year=2023&amp;BillNumber=5054" TargetMode="External"/><Relationship Id="rId60" Type="http://schemas.openxmlformats.org/officeDocument/2006/relationships/hyperlink" Target="http://app.leg.wa.gov/billsummary?Year=2023&amp;BillNumber=5626" TargetMode="External"/><Relationship Id="rId65" Type="http://schemas.openxmlformats.org/officeDocument/2006/relationships/hyperlink" Target="http://app.leg.wa.gov/billsummary?Year=2023&amp;BillNumber=5923" TargetMode="External"/><Relationship Id="rId73" Type="http://schemas.openxmlformats.org/officeDocument/2006/relationships/hyperlink" Target="http://app.leg.wa.gov/billsummary?Year=2023&amp;BillNumber=6204" TargetMode="External"/><Relationship Id="rId78" Type="http://schemas.openxmlformats.org/officeDocument/2006/relationships/hyperlink" Target="http://app.leg.wa.gov/billsummary?Year=2023&amp;BillNumber=6299"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leg.wa.gov/billsummary?Year=2023&amp;BillNumber=1962" TargetMode="External"/><Relationship Id="rId13" Type="http://schemas.openxmlformats.org/officeDocument/2006/relationships/hyperlink" Target="http://app.leg.wa.gov/billsummary?Year=2023&amp;BillNumber=5444" TargetMode="External"/><Relationship Id="rId18" Type="http://schemas.openxmlformats.org/officeDocument/2006/relationships/hyperlink" Target="http://app.leg.wa.gov/billsummary?Year=2023&amp;BillNumber=5838" TargetMode="External"/><Relationship Id="rId39" Type="http://schemas.openxmlformats.org/officeDocument/2006/relationships/hyperlink" Target="http://app.leg.wa.gov/billsummary?Year=2023&amp;BillNumber=2223" TargetMode="External"/><Relationship Id="rId34" Type="http://schemas.openxmlformats.org/officeDocument/2006/relationships/hyperlink" Target="http://app.leg.wa.gov/billsummary?Year=2023&amp;BillNumber=2106" TargetMode="External"/><Relationship Id="rId50" Type="http://schemas.openxmlformats.org/officeDocument/2006/relationships/hyperlink" Target="http://app.leg.wa.gov/billsummary?Year=2023&amp;BillNumber=2455" TargetMode="External"/><Relationship Id="rId55" Type="http://schemas.openxmlformats.org/officeDocument/2006/relationships/hyperlink" Target="http://app.leg.wa.gov/billsummary?Year=2023&amp;BillNumber=5126" TargetMode="External"/><Relationship Id="rId76" Type="http://schemas.openxmlformats.org/officeDocument/2006/relationships/hyperlink" Target="http://app.leg.wa.gov/billsummary?Year=2023&amp;BillNumber=6232" TargetMode="External"/><Relationship Id="rId7" Type="http://schemas.openxmlformats.org/officeDocument/2006/relationships/hyperlink" Target="http://app.leg.wa.gov/billsummary?Year=2023&amp;BillNumber=1277" TargetMode="External"/><Relationship Id="rId71" Type="http://schemas.openxmlformats.org/officeDocument/2006/relationships/hyperlink" Target="http://app.leg.wa.gov/billsummary?Year=2023&amp;BillNumber=6123" TargetMode="External"/><Relationship Id="rId2" Type="http://schemas.openxmlformats.org/officeDocument/2006/relationships/styles" Target="styles.xml"/><Relationship Id="rId29" Type="http://schemas.openxmlformats.org/officeDocument/2006/relationships/hyperlink" Target="http://app.leg.wa.gov/billsummary?Year=2023&amp;BillNumber=1932" TargetMode="External"/><Relationship Id="rId24" Type="http://schemas.openxmlformats.org/officeDocument/2006/relationships/hyperlink" Target="http://app.leg.wa.gov/billsummary?Year=2023&amp;BillNumber=1478" TargetMode="External"/><Relationship Id="rId40" Type="http://schemas.openxmlformats.org/officeDocument/2006/relationships/hyperlink" Target="http://app.leg.wa.gov/billsummary?Year=2023&amp;BillNumber=2250" TargetMode="External"/><Relationship Id="rId45" Type="http://schemas.openxmlformats.org/officeDocument/2006/relationships/hyperlink" Target="http://app.leg.wa.gov/billsummary?Year=2023&amp;BillNumber=2360" TargetMode="External"/><Relationship Id="rId66" Type="http://schemas.openxmlformats.org/officeDocument/2006/relationships/hyperlink" Target="http://app.leg.wa.gov/billsummary?Year=2023&amp;BillNumber=5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Carolyn Logue</cp:lastModifiedBy>
  <cp:revision>3</cp:revision>
  <dcterms:created xsi:type="dcterms:W3CDTF">2024-04-10T04:04:00Z</dcterms:created>
  <dcterms:modified xsi:type="dcterms:W3CDTF">2024-04-10T04:08:00Z</dcterms:modified>
  <cp:category/>
</cp:coreProperties>
</file>